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8E9" w:rsidRPr="00296CDD" w:rsidRDefault="0073083C" w:rsidP="003268E9">
      <w:pPr>
        <w:pStyle w:val="Heading2"/>
        <w:rPr>
          <w:sz w:val="36"/>
          <w:szCs w:val="36"/>
          <w:u w:val="single"/>
        </w:rPr>
      </w:pPr>
      <w:r>
        <w:rPr>
          <w:sz w:val="36"/>
          <w:szCs w:val="36"/>
          <w:u w:val="single"/>
        </w:rPr>
        <w:t>L</w:t>
      </w:r>
      <w:r w:rsidR="003268E9">
        <w:rPr>
          <w:sz w:val="36"/>
          <w:szCs w:val="36"/>
          <w:u w:val="single"/>
        </w:rPr>
        <w:t>etter to GP template</w:t>
      </w:r>
    </w:p>
    <w:p w:rsidR="00177239" w:rsidRDefault="00177239" w:rsidP="009708E6">
      <w:pPr>
        <w:rPr>
          <w:rFonts w:cs="Calibri"/>
          <w:sz w:val="24"/>
        </w:rPr>
      </w:pPr>
    </w:p>
    <w:p w:rsidR="003268E9" w:rsidRDefault="003268E9" w:rsidP="003268E9">
      <w:pPr>
        <w:rPr>
          <w:color w:val="C00000"/>
          <w:sz w:val="24"/>
        </w:rPr>
      </w:pPr>
    </w:p>
    <w:p w:rsidR="003268E9" w:rsidRPr="00F27CED" w:rsidRDefault="003268E9" w:rsidP="003268E9">
      <w:pPr>
        <w:rPr>
          <w:i/>
          <w:color w:val="C00000"/>
          <w:sz w:val="24"/>
        </w:rPr>
      </w:pPr>
      <w:r w:rsidRPr="00F27CED">
        <w:rPr>
          <w:i/>
          <w:color w:val="C00000"/>
          <w:sz w:val="24"/>
        </w:rPr>
        <w:t>Safeguarding Lead</w:t>
      </w:r>
    </w:p>
    <w:p w:rsidR="003268E9" w:rsidRPr="00F27CED" w:rsidRDefault="003268E9" w:rsidP="003268E9">
      <w:pPr>
        <w:rPr>
          <w:i/>
          <w:color w:val="C00000"/>
          <w:sz w:val="24"/>
        </w:rPr>
      </w:pPr>
      <w:r w:rsidRPr="00F27CED">
        <w:rPr>
          <w:i/>
          <w:color w:val="C00000"/>
          <w:sz w:val="24"/>
        </w:rPr>
        <w:t>GP surgery</w:t>
      </w:r>
    </w:p>
    <w:p w:rsidR="003268E9" w:rsidRPr="003268E9" w:rsidRDefault="003268E9" w:rsidP="003268E9">
      <w:pPr>
        <w:rPr>
          <w:sz w:val="24"/>
        </w:rPr>
      </w:pPr>
    </w:p>
    <w:p w:rsidR="003268E9" w:rsidRDefault="003268E9" w:rsidP="003268E9">
      <w:pPr>
        <w:rPr>
          <w:sz w:val="24"/>
        </w:rPr>
      </w:pPr>
    </w:p>
    <w:p w:rsidR="003268E9" w:rsidRDefault="003268E9" w:rsidP="003268E9">
      <w:pPr>
        <w:rPr>
          <w:sz w:val="24"/>
        </w:rPr>
      </w:pPr>
    </w:p>
    <w:p w:rsidR="003268E9" w:rsidRPr="003268E9" w:rsidRDefault="003268E9" w:rsidP="003268E9">
      <w:pPr>
        <w:rPr>
          <w:sz w:val="24"/>
        </w:rPr>
      </w:pPr>
      <w:r w:rsidRPr="003268E9">
        <w:rPr>
          <w:sz w:val="24"/>
        </w:rPr>
        <w:t>Dear</w:t>
      </w:r>
    </w:p>
    <w:p w:rsidR="003268E9" w:rsidRDefault="003268E9" w:rsidP="003268E9">
      <w:pPr>
        <w:rPr>
          <w:sz w:val="24"/>
        </w:rPr>
      </w:pPr>
    </w:p>
    <w:p w:rsidR="003268E9" w:rsidRPr="003268E9" w:rsidRDefault="003268E9" w:rsidP="003268E9">
      <w:pPr>
        <w:rPr>
          <w:sz w:val="24"/>
        </w:rPr>
      </w:pPr>
      <w:r w:rsidRPr="003268E9">
        <w:rPr>
          <w:sz w:val="24"/>
        </w:rPr>
        <w:t>Re</w:t>
      </w:r>
    </w:p>
    <w:p w:rsidR="003268E9" w:rsidRPr="00A646B2" w:rsidRDefault="003268E9" w:rsidP="003268E9">
      <w:pPr>
        <w:rPr>
          <w:i/>
          <w:color w:val="C00000"/>
          <w:sz w:val="24"/>
        </w:rPr>
      </w:pPr>
      <w:r w:rsidRPr="00A646B2">
        <w:rPr>
          <w:i/>
          <w:color w:val="C00000"/>
          <w:sz w:val="24"/>
        </w:rPr>
        <w:t>Mr</w:t>
      </w:r>
      <w:r w:rsidR="00F27CED" w:rsidRPr="00A646B2">
        <w:rPr>
          <w:i/>
          <w:color w:val="C00000"/>
          <w:sz w:val="24"/>
        </w:rPr>
        <w:t>.</w:t>
      </w:r>
      <w:r w:rsidRPr="00A646B2">
        <w:rPr>
          <w:i/>
          <w:color w:val="C00000"/>
          <w:sz w:val="24"/>
        </w:rPr>
        <w:t xml:space="preserve"> J Read</w:t>
      </w:r>
    </w:p>
    <w:p w:rsidR="003268E9" w:rsidRPr="003268E9" w:rsidRDefault="003268E9" w:rsidP="003268E9">
      <w:pPr>
        <w:rPr>
          <w:sz w:val="24"/>
        </w:rPr>
      </w:pPr>
      <w:r w:rsidRPr="003268E9">
        <w:rPr>
          <w:sz w:val="24"/>
        </w:rPr>
        <w:t xml:space="preserve">DOB </w:t>
      </w:r>
    </w:p>
    <w:p w:rsidR="003268E9" w:rsidRPr="003268E9" w:rsidRDefault="003268E9" w:rsidP="003268E9">
      <w:pPr>
        <w:rPr>
          <w:sz w:val="24"/>
        </w:rPr>
      </w:pPr>
      <w:r w:rsidRPr="003268E9">
        <w:rPr>
          <w:sz w:val="24"/>
        </w:rPr>
        <w:t>NHS no</w:t>
      </w:r>
    </w:p>
    <w:p w:rsidR="003268E9" w:rsidRDefault="003268E9" w:rsidP="003268E9">
      <w:pPr>
        <w:rPr>
          <w:sz w:val="24"/>
        </w:rPr>
      </w:pPr>
      <w:r w:rsidRPr="003268E9">
        <w:rPr>
          <w:sz w:val="24"/>
        </w:rPr>
        <w:t>Address</w:t>
      </w:r>
    </w:p>
    <w:p w:rsidR="003268E9" w:rsidRPr="003268E9" w:rsidRDefault="003268E9" w:rsidP="003268E9">
      <w:pPr>
        <w:rPr>
          <w:sz w:val="24"/>
        </w:rPr>
      </w:pPr>
    </w:p>
    <w:p w:rsidR="003268E9" w:rsidRDefault="003268E9" w:rsidP="003268E9">
      <w:pPr>
        <w:rPr>
          <w:sz w:val="24"/>
        </w:rPr>
      </w:pPr>
      <w:r w:rsidRPr="00A646B2">
        <w:rPr>
          <w:i/>
          <w:color w:val="C00000"/>
          <w:sz w:val="24"/>
        </w:rPr>
        <w:t>Mr</w:t>
      </w:r>
      <w:r w:rsidR="00F27CED" w:rsidRPr="00A646B2">
        <w:rPr>
          <w:i/>
          <w:color w:val="C00000"/>
          <w:sz w:val="24"/>
        </w:rPr>
        <w:t>.</w:t>
      </w:r>
      <w:r w:rsidRPr="00A646B2">
        <w:rPr>
          <w:i/>
          <w:color w:val="C00000"/>
          <w:sz w:val="24"/>
        </w:rPr>
        <w:t xml:space="preserve"> Read</w:t>
      </w:r>
      <w:r w:rsidRPr="00A646B2">
        <w:rPr>
          <w:color w:val="C00000"/>
          <w:sz w:val="24"/>
        </w:rPr>
        <w:t xml:space="preserve"> </w:t>
      </w:r>
      <w:r>
        <w:rPr>
          <w:sz w:val="24"/>
        </w:rPr>
        <w:t xml:space="preserve">recently applied to </w:t>
      </w:r>
      <w:r w:rsidRPr="003268E9">
        <w:rPr>
          <w:sz w:val="24"/>
        </w:rPr>
        <w:t xml:space="preserve">adopt and </w:t>
      </w:r>
      <w:r w:rsidRPr="00A646B2">
        <w:rPr>
          <w:i/>
          <w:color w:val="C00000"/>
          <w:sz w:val="24"/>
        </w:rPr>
        <w:t xml:space="preserve">your service </w:t>
      </w:r>
      <w:r w:rsidR="00665146" w:rsidRPr="00A646B2">
        <w:rPr>
          <w:i/>
          <w:color w:val="C00000"/>
          <w:sz w:val="24"/>
        </w:rPr>
        <w:t>/ insert name of practice /GP if private</w:t>
      </w:r>
      <w:r w:rsidR="00665146">
        <w:rPr>
          <w:sz w:val="24"/>
        </w:rPr>
        <w:t xml:space="preserve"> </w:t>
      </w:r>
      <w:r w:rsidRPr="003268E9">
        <w:rPr>
          <w:sz w:val="24"/>
        </w:rPr>
        <w:t xml:space="preserve">kindly completed a health report on </w:t>
      </w:r>
      <w:r w:rsidR="00F27CED">
        <w:rPr>
          <w:sz w:val="24"/>
        </w:rPr>
        <w:t>(</w:t>
      </w:r>
      <w:r w:rsidR="00F27CED" w:rsidRPr="00A646B2">
        <w:rPr>
          <w:i/>
          <w:color w:val="C00000"/>
          <w:sz w:val="24"/>
        </w:rPr>
        <w:t>date</w:t>
      </w:r>
      <w:r w:rsidR="00F27CED">
        <w:rPr>
          <w:sz w:val="24"/>
        </w:rPr>
        <w:t>)</w:t>
      </w:r>
      <w:r w:rsidR="00A646B2">
        <w:rPr>
          <w:sz w:val="24"/>
        </w:rPr>
        <w:t xml:space="preserve">. </w:t>
      </w:r>
      <w:r w:rsidRPr="003268E9">
        <w:rPr>
          <w:sz w:val="24"/>
        </w:rPr>
        <w:t>His application was successful and he was approved as a prospective adoptive parent</w:t>
      </w:r>
      <w:r>
        <w:rPr>
          <w:sz w:val="24"/>
        </w:rPr>
        <w:t>.</w:t>
      </w:r>
    </w:p>
    <w:p w:rsidR="003268E9" w:rsidRPr="003268E9" w:rsidRDefault="003268E9" w:rsidP="003268E9">
      <w:pPr>
        <w:rPr>
          <w:sz w:val="24"/>
        </w:rPr>
      </w:pPr>
    </w:p>
    <w:p w:rsidR="003268E9" w:rsidRDefault="003268E9" w:rsidP="003268E9">
      <w:pPr>
        <w:rPr>
          <w:sz w:val="24"/>
        </w:rPr>
      </w:pPr>
      <w:r w:rsidRPr="003268E9">
        <w:rPr>
          <w:sz w:val="24"/>
        </w:rPr>
        <w:t xml:space="preserve">The adoption process has now progressed and a child has been </w:t>
      </w:r>
      <w:r>
        <w:rPr>
          <w:sz w:val="24"/>
        </w:rPr>
        <w:t>identified as a potential match</w:t>
      </w:r>
      <w:r w:rsidRPr="003268E9">
        <w:rPr>
          <w:sz w:val="24"/>
        </w:rPr>
        <w:t xml:space="preserve"> with </w:t>
      </w:r>
      <w:proofErr w:type="spellStart"/>
      <w:r w:rsidRPr="00A646B2">
        <w:rPr>
          <w:i/>
          <w:color w:val="C00000"/>
          <w:sz w:val="24"/>
        </w:rPr>
        <w:t>Mr</w:t>
      </w:r>
      <w:proofErr w:type="spellEnd"/>
      <w:r w:rsidRPr="00A646B2">
        <w:rPr>
          <w:i/>
          <w:color w:val="C00000"/>
          <w:sz w:val="24"/>
        </w:rPr>
        <w:t xml:space="preserve"> Read.</w:t>
      </w:r>
      <w:r w:rsidRPr="003268E9">
        <w:rPr>
          <w:sz w:val="24"/>
        </w:rPr>
        <w:t xml:space="preserve"> If the match is recommended at the Panel on </w:t>
      </w:r>
      <w:r w:rsidRPr="00A646B2">
        <w:rPr>
          <w:i/>
          <w:iCs/>
          <w:color w:val="C00000"/>
          <w:sz w:val="24"/>
        </w:rPr>
        <w:t>date</w:t>
      </w:r>
      <w:r w:rsidRPr="00A646B2">
        <w:rPr>
          <w:color w:val="C00000"/>
          <w:sz w:val="24"/>
        </w:rPr>
        <w:t xml:space="preserve"> </w:t>
      </w:r>
      <w:r w:rsidRPr="003268E9">
        <w:rPr>
          <w:sz w:val="24"/>
        </w:rPr>
        <w:t>and subsequently agreed, it is likely that introductions</w:t>
      </w:r>
      <w:r>
        <w:rPr>
          <w:sz w:val="24"/>
        </w:rPr>
        <w:t xml:space="preserve"> will begin shortly afterwards.</w:t>
      </w:r>
    </w:p>
    <w:p w:rsidR="003268E9" w:rsidRPr="003268E9" w:rsidRDefault="003268E9" w:rsidP="003268E9">
      <w:pPr>
        <w:rPr>
          <w:sz w:val="24"/>
        </w:rPr>
      </w:pPr>
    </w:p>
    <w:p w:rsidR="003268E9" w:rsidRDefault="003268E9" w:rsidP="003268E9">
      <w:pPr>
        <w:rPr>
          <w:sz w:val="24"/>
        </w:rPr>
      </w:pPr>
      <w:r w:rsidRPr="003268E9">
        <w:rPr>
          <w:sz w:val="24"/>
        </w:rPr>
        <w:t>Adopter applicants are strongly encouraged to inform the adoption agency of any significant changes in their physical, emotional or mental health.</w:t>
      </w:r>
    </w:p>
    <w:p w:rsidR="003268E9" w:rsidRPr="003268E9" w:rsidRDefault="003268E9" w:rsidP="003268E9">
      <w:pPr>
        <w:rPr>
          <w:sz w:val="24"/>
        </w:rPr>
      </w:pPr>
    </w:p>
    <w:p w:rsidR="003268E9" w:rsidRDefault="003268E9" w:rsidP="003268E9">
      <w:pPr>
        <w:rPr>
          <w:sz w:val="24"/>
        </w:rPr>
      </w:pPr>
      <w:r w:rsidRPr="003268E9">
        <w:rPr>
          <w:sz w:val="24"/>
        </w:rPr>
        <w:t>If you are aware of any significant new health concerns that have safeguarding implications or which may affect their ability to care for the child it is important that the adoption agency are notified.</w:t>
      </w:r>
    </w:p>
    <w:p w:rsidR="003268E9" w:rsidRPr="003268E9" w:rsidRDefault="003268E9" w:rsidP="003268E9">
      <w:pPr>
        <w:rPr>
          <w:sz w:val="24"/>
        </w:rPr>
      </w:pPr>
    </w:p>
    <w:p w:rsidR="003268E9" w:rsidRPr="003268E9" w:rsidRDefault="003268E9" w:rsidP="003268E9">
      <w:pPr>
        <w:rPr>
          <w:sz w:val="24"/>
        </w:rPr>
      </w:pPr>
      <w:r w:rsidRPr="003268E9">
        <w:rPr>
          <w:sz w:val="24"/>
        </w:rPr>
        <w:t>In 2022 a child safeguarding practice review following the murder of a child living with prospective adoptive parents recommended attention was paid to information sharing between adoption agencies and health services.</w:t>
      </w:r>
    </w:p>
    <w:p w:rsidR="003268E9" w:rsidRPr="003268E9" w:rsidRDefault="003268E9" w:rsidP="003268E9">
      <w:pPr>
        <w:ind w:left="720" w:hanging="720"/>
        <w:rPr>
          <w:sz w:val="24"/>
        </w:rPr>
      </w:pPr>
    </w:p>
    <w:p w:rsidR="003268E9" w:rsidRPr="00A646B2" w:rsidRDefault="008B4015" w:rsidP="003268E9">
      <w:pPr>
        <w:rPr>
          <w:color w:val="C00000"/>
          <w:sz w:val="22"/>
        </w:rPr>
      </w:pPr>
      <w:hyperlink r:id="rId10" w:history="1">
        <w:proofErr w:type="spellStart"/>
        <w:r w:rsidR="0045229F" w:rsidRPr="00A646B2">
          <w:rPr>
            <w:color w:val="C00000"/>
            <w:sz w:val="24"/>
            <w:u w:val="single"/>
          </w:rPr>
          <w:t>Leiland</w:t>
        </w:r>
        <w:proofErr w:type="spellEnd"/>
        <w:r w:rsidR="0045229F" w:rsidRPr="00A646B2">
          <w:rPr>
            <w:color w:val="C00000"/>
            <w:sz w:val="24"/>
            <w:u w:val="single"/>
          </w:rPr>
          <w:t xml:space="preserve">-James Michael </w:t>
        </w:r>
        <w:proofErr w:type="spellStart"/>
        <w:r w:rsidR="00BA3C94">
          <w:rPr>
            <w:color w:val="C00000"/>
            <w:sz w:val="24"/>
            <w:u w:val="single"/>
          </w:rPr>
          <w:t>Corkill</w:t>
        </w:r>
        <w:proofErr w:type="spellEnd"/>
        <w:r w:rsidR="0045229F" w:rsidRPr="00A646B2">
          <w:rPr>
            <w:color w:val="C00000"/>
            <w:sz w:val="24"/>
            <w:u w:val="single"/>
          </w:rPr>
          <w:t xml:space="preserve">: </w:t>
        </w:r>
        <w:proofErr w:type="spellStart"/>
        <w:r w:rsidR="0045229F" w:rsidRPr="00A646B2">
          <w:rPr>
            <w:color w:val="C00000"/>
            <w:sz w:val="24"/>
            <w:u w:val="single"/>
          </w:rPr>
          <w:t>Cumbria</w:t>
        </w:r>
        <w:proofErr w:type="spellEnd"/>
        <w:r w:rsidR="0045229F" w:rsidRPr="00A646B2">
          <w:rPr>
            <w:color w:val="C00000"/>
            <w:sz w:val="24"/>
            <w:u w:val="single"/>
          </w:rPr>
          <w:t xml:space="preserve"> County Council (cumbriasafeguardingchildren.co.uk)</w:t>
        </w:r>
      </w:hyperlink>
      <w:r w:rsidR="0045229F" w:rsidRPr="00A646B2">
        <w:rPr>
          <w:color w:val="C00000"/>
          <w:sz w:val="22"/>
        </w:rPr>
        <w:t xml:space="preserve"> </w:t>
      </w:r>
    </w:p>
    <w:p w:rsidR="003268E9" w:rsidRPr="003268E9" w:rsidRDefault="003268E9" w:rsidP="003268E9">
      <w:pPr>
        <w:rPr>
          <w:sz w:val="24"/>
        </w:rPr>
      </w:pPr>
    </w:p>
    <w:p w:rsidR="003268E9" w:rsidRPr="003268E9" w:rsidRDefault="006E03F9" w:rsidP="003268E9">
      <w:pPr>
        <w:rPr>
          <w:sz w:val="24"/>
        </w:rPr>
      </w:pPr>
      <w:r>
        <w:rPr>
          <w:sz w:val="24"/>
        </w:rPr>
        <w:t xml:space="preserve">Please contact us </w:t>
      </w:r>
      <w:r w:rsidR="0047039D">
        <w:rPr>
          <w:sz w:val="24"/>
        </w:rPr>
        <w:t>by (</w:t>
      </w:r>
      <w:r w:rsidR="0047039D" w:rsidRPr="00A646B2">
        <w:rPr>
          <w:i/>
          <w:color w:val="C00000"/>
          <w:sz w:val="24"/>
        </w:rPr>
        <w:t>insert date</w:t>
      </w:r>
      <w:r w:rsidR="0047039D" w:rsidRPr="00A646B2">
        <w:rPr>
          <w:color w:val="C00000"/>
          <w:sz w:val="24"/>
        </w:rPr>
        <w:t xml:space="preserve"> </w:t>
      </w:r>
      <w:r w:rsidR="0047039D" w:rsidRPr="0047039D">
        <w:rPr>
          <w:i/>
          <w:sz w:val="24"/>
        </w:rPr>
        <w:t>suggested 2 weeks from date of letter</w:t>
      </w:r>
      <w:r w:rsidR="0047039D">
        <w:rPr>
          <w:sz w:val="24"/>
        </w:rPr>
        <w:t xml:space="preserve">) </w:t>
      </w:r>
      <w:r w:rsidR="003268E9" w:rsidRPr="003268E9">
        <w:rPr>
          <w:sz w:val="24"/>
        </w:rPr>
        <w:t>if there is additional information to share for safeguarding purposes.</w:t>
      </w:r>
    </w:p>
    <w:p w:rsidR="003268E9" w:rsidRPr="003268E9" w:rsidRDefault="003268E9" w:rsidP="003268E9">
      <w:pPr>
        <w:rPr>
          <w:sz w:val="24"/>
        </w:rPr>
      </w:pPr>
    </w:p>
    <w:p w:rsidR="003268E9" w:rsidRPr="003268E9" w:rsidRDefault="003268E9" w:rsidP="003268E9">
      <w:pPr>
        <w:rPr>
          <w:sz w:val="24"/>
        </w:rPr>
      </w:pPr>
      <w:r w:rsidRPr="003268E9">
        <w:rPr>
          <w:sz w:val="24"/>
        </w:rPr>
        <w:t xml:space="preserve">Signed by </w:t>
      </w:r>
    </w:p>
    <w:p w:rsidR="003268E9" w:rsidRPr="00F27CED" w:rsidRDefault="003268E9" w:rsidP="003268E9">
      <w:pPr>
        <w:rPr>
          <w:i/>
          <w:color w:val="C00000"/>
          <w:sz w:val="24"/>
        </w:rPr>
      </w:pPr>
      <w:r w:rsidRPr="00F27CED">
        <w:rPr>
          <w:i/>
          <w:color w:val="C00000"/>
          <w:sz w:val="24"/>
        </w:rPr>
        <w:t xml:space="preserve">Name </w:t>
      </w:r>
    </w:p>
    <w:p w:rsidR="003268E9" w:rsidRPr="00F27CED" w:rsidRDefault="003268E9" w:rsidP="003268E9">
      <w:pPr>
        <w:rPr>
          <w:i/>
          <w:color w:val="C00000"/>
          <w:sz w:val="24"/>
        </w:rPr>
      </w:pPr>
      <w:r w:rsidRPr="00F27CED">
        <w:rPr>
          <w:i/>
          <w:color w:val="C00000"/>
          <w:sz w:val="24"/>
        </w:rPr>
        <w:t>Position</w:t>
      </w:r>
    </w:p>
    <w:p w:rsidR="003268E9" w:rsidRPr="00F27CED" w:rsidRDefault="003268E9" w:rsidP="003268E9">
      <w:pPr>
        <w:rPr>
          <w:i/>
          <w:color w:val="C00000"/>
          <w:sz w:val="24"/>
        </w:rPr>
      </w:pPr>
      <w:r w:rsidRPr="00F27CED">
        <w:rPr>
          <w:i/>
          <w:color w:val="C00000"/>
          <w:sz w:val="24"/>
        </w:rPr>
        <w:t>Name of adoption agency</w:t>
      </w:r>
    </w:p>
    <w:p w:rsidR="003268E9" w:rsidRPr="00F27CED" w:rsidRDefault="003268E9" w:rsidP="003268E9">
      <w:pPr>
        <w:rPr>
          <w:i/>
          <w:sz w:val="24"/>
        </w:rPr>
      </w:pPr>
    </w:p>
    <w:p w:rsidR="003268E9" w:rsidRDefault="003268E9" w:rsidP="003268E9">
      <w:pPr>
        <w:rPr>
          <w:sz w:val="24"/>
        </w:rPr>
      </w:pPr>
    </w:p>
    <w:p w:rsidR="003268E9" w:rsidRDefault="003268E9" w:rsidP="003268E9">
      <w:pPr>
        <w:rPr>
          <w:sz w:val="24"/>
        </w:rPr>
      </w:pPr>
      <w:bookmarkStart w:id="0" w:name="_GoBack"/>
      <w:bookmarkEnd w:id="0"/>
    </w:p>
    <w:sectPr w:rsidR="003268E9" w:rsidSect="0082049E">
      <w:headerReference w:type="default" r:id="rId11"/>
      <w:footerReference w:type="default" r:id="rId12"/>
      <w:headerReference w:type="first" r:id="rId13"/>
      <w:footerReference w:type="first" r:id="rId14"/>
      <w:pgSz w:w="11900" w:h="16840"/>
      <w:pgMar w:top="1440" w:right="985" w:bottom="1440" w:left="794" w:header="454"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29F" w:rsidRDefault="00F8429F">
      <w:r>
        <w:separator/>
      </w:r>
    </w:p>
  </w:endnote>
  <w:endnote w:type="continuationSeparator" w:id="0">
    <w:p w:rsidR="00F8429F" w:rsidRDefault="00F8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mus">
    <w:altName w:val="Arial"/>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radeGothic LT">
    <w:altName w:val="Times New Roman"/>
    <w:panose1 w:val="00000000000000000000"/>
    <w:charset w:val="00"/>
    <w:family w:val="roman"/>
    <w:notTrueType/>
    <w:pitch w:val="default"/>
  </w:font>
  <w:font w:name="Active">
    <w:altName w:val="Arial"/>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709" w:rsidRPr="000A2C9B" w:rsidRDefault="004C3709" w:rsidP="004C3709">
    <w:pPr>
      <w:pStyle w:val="Footer"/>
      <w:rPr>
        <w:rFonts w:cs="Calibri"/>
        <w:sz w:val="22"/>
        <w:szCs w:val="22"/>
      </w:rPr>
    </w:pPr>
    <w:r w:rsidRPr="000A2C9B">
      <w:rPr>
        <w:rFonts w:cs="Calibri"/>
        <w:sz w:val="22"/>
        <w:szCs w:val="22"/>
      </w:rPr>
      <w:t xml:space="preserve">© CoramBAAF - adoption · fostering · kinship 2023                                          </w:t>
    </w:r>
    <w:r w:rsidR="000A2C9B">
      <w:rPr>
        <w:rFonts w:cs="Calibri"/>
        <w:sz w:val="22"/>
        <w:szCs w:val="22"/>
      </w:rPr>
      <w:t xml:space="preserve">  </w:t>
    </w:r>
    <w:r w:rsidRPr="000A2C9B">
      <w:rPr>
        <w:rFonts w:cs="Calibri"/>
        <w:sz w:val="22"/>
        <w:szCs w:val="22"/>
      </w:rPr>
      <w:t xml:space="preserve">                                                                </w:t>
    </w:r>
  </w:p>
  <w:p w:rsidR="00340994" w:rsidRPr="00AF6955" w:rsidRDefault="00340994" w:rsidP="004C3709">
    <w:pPr>
      <w:pStyle w:val="Footer"/>
      <w:rPr>
        <w:rFonts w:eastAsia="Arial Unicode M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52" w:rsidRPr="002A4252" w:rsidRDefault="001728B1" w:rsidP="00AF5D83">
    <w:pPr>
      <w:pStyle w:val="Footer"/>
      <w:tabs>
        <w:tab w:val="left" w:pos="3481"/>
        <w:tab w:val="right" w:pos="10121"/>
      </w:tabs>
      <w:rPr>
        <w:rFonts w:ascii="Domus" w:hAnsi="Domus"/>
      </w:rPr>
    </w:pPr>
    <w:r>
      <w:rPr>
        <w:rFonts w:ascii="Domus" w:hAnsi="Domus"/>
        <w:noProof/>
        <w:lang w:val="en-GB" w:eastAsia="en-GB"/>
      </w:rPr>
      <w:drawing>
        <wp:inline distT="0" distB="0" distL="0" distR="0">
          <wp:extent cx="2390775"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42925"/>
                  </a:xfrm>
                  <a:prstGeom prst="rect">
                    <a:avLst/>
                  </a:prstGeom>
                  <a:noFill/>
                  <a:ln>
                    <a:noFill/>
                  </a:ln>
                </pic:spPr>
              </pic:pic>
            </a:graphicData>
          </a:graphic>
        </wp:inline>
      </w:drawing>
    </w:r>
    <w:r w:rsidR="00AF5D83">
      <w:rPr>
        <w:rFonts w:ascii="Domus" w:hAnsi="Domus"/>
      </w:rPr>
      <w:tab/>
    </w:r>
    <w:r w:rsidR="00AF5D83">
      <w:rPr>
        <w:rFonts w:ascii="Domus" w:hAnsi="Domus"/>
      </w:rPr>
      <w:tab/>
    </w:r>
    <w:r w:rsidR="00AF5D83">
      <w:rPr>
        <w:rFonts w:ascii="Domus" w:hAnsi="Domus"/>
      </w:rPr>
      <w:tab/>
    </w:r>
    <w:r w:rsidR="00AF5D83">
      <w:rPr>
        <w:rFonts w:ascii="Domus" w:hAnsi="Domus"/>
      </w:rPr>
      <w:tab/>
    </w:r>
    <w:r w:rsidR="002A4252" w:rsidRPr="002A4252">
      <w:rPr>
        <w:rFonts w:ascii="Domus" w:hAnsi="Domus"/>
      </w:rPr>
      <w:fldChar w:fldCharType="begin"/>
    </w:r>
    <w:r w:rsidR="002A4252" w:rsidRPr="002A4252">
      <w:rPr>
        <w:rFonts w:ascii="Domus" w:hAnsi="Domus"/>
      </w:rPr>
      <w:instrText xml:space="preserve"> PAGE   \* MERGEFORMAT </w:instrText>
    </w:r>
    <w:r w:rsidR="002A4252" w:rsidRPr="002A4252">
      <w:rPr>
        <w:rFonts w:ascii="Domus" w:hAnsi="Domus"/>
      </w:rPr>
      <w:fldChar w:fldCharType="separate"/>
    </w:r>
    <w:r w:rsidR="0082049E">
      <w:rPr>
        <w:rFonts w:ascii="Domus" w:hAnsi="Domus"/>
        <w:noProof/>
      </w:rPr>
      <w:t>1</w:t>
    </w:r>
    <w:r w:rsidR="002A4252" w:rsidRPr="002A4252">
      <w:rPr>
        <w:rFonts w:ascii="Domus" w:hAnsi="Domus"/>
        <w:noProof/>
      </w:rPr>
      <w:fldChar w:fldCharType="end"/>
    </w:r>
  </w:p>
  <w:p w:rsidR="00340994" w:rsidRDefault="00340994" w:rsidP="00C62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29F" w:rsidRDefault="00F8429F">
      <w:r>
        <w:separator/>
      </w:r>
    </w:p>
  </w:footnote>
  <w:footnote w:type="continuationSeparator" w:id="0">
    <w:p w:rsidR="00F8429F" w:rsidRDefault="00F84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94" w:rsidRPr="003E0BBC" w:rsidRDefault="001728B1" w:rsidP="00AF6955">
    <w:pPr>
      <w:tabs>
        <w:tab w:val="center" w:pos="4153"/>
        <w:tab w:val="right" w:pos="8306"/>
      </w:tabs>
      <w:jc w:val="center"/>
      <w:outlineLvl w:val="0"/>
      <w:rPr>
        <w:rFonts w:ascii="Arial" w:hAnsi="Arial" w:cs="Arial"/>
        <w:sz w:val="18"/>
        <w:szCs w:val="18"/>
        <w:lang w:val="en-GB" w:eastAsia="ja-JP" w:bidi="x-none"/>
      </w:rPr>
    </w:pPr>
    <w:r>
      <w:rPr>
        <w:noProof/>
        <w:lang w:val="en-GB" w:eastAsia="en-GB"/>
      </w:rPr>
      <w:drawing>
        <wp:anchor distT="0" distB="0" distL="114300" distR="114300" simplePos="0" relativeHeight="251659776" behindDoc="1" locked="0" layoutInCell="1" allowOverlap="1">
          <wp:simplePos x="0" y="0"/>
          <wp:positionH relativeFrom="column">
            <wp:posOffset>4874260</wp:posOffset>
          </wp:positionH>
          <wp:positionV relativeFrom="paragraph">
            <wp:posOffset>-44450</wp:posOffset>
          </wp:positionV>
          <wp:extent cx="1790700" cy="469900"/>
          <wp:effectExtent l="0" t="0" r="0" b="0"/>
          <wp:wrapTight wrapText="bothSides">
            <wp:wrapPolygon edited="0">
              <wp:start x="13557" y="0"/>
              <wp:lineTo x="0" y="4378"/>
              <wp:lineTo x="0" y="16638"/>
              <wp:lineTo x="12638" y="21016"/>
              <wp:lineTo x="14247" y="21016"/>
              <wp:lineTo x="21370" y="16638"/>
              <wp:lineTo x="21370" y="0"/>
              <wp:lineTo x="15855" y="0"/>
              <wp:lineTo x="13557"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752" behindDoc="1" locked="0" layoutInCell="1" allowOverlap="1">
          <wp:simplePos x="0" y="0"/>
          <wp:positionH relativeFrom="column">
            <wp:posOffset>2766060</wp:posOffset>
          </wp:positionH>
          <wp:positionV relativeFrom="paragraph">
            <wp:posOffset>-133985</wp:posOffset>
          </wp:positionV>
          <wp:extent cx="1384300" cy="601980"/>
          <wp:effectExtent l="0" t="0" r="0" b="0"/>
          <wp:wrapTight wrapText="bothSides">
            <wp:wrapPolygon edited="0">
              <wp:start x="2081" y="1367"/>
              <wp:lineTo x="892" y="13671"/>
              <wp:lineTo x="1189" y="19823"/>
              <wp:lineTo x="14268" y="19823"/>
              <wp:lineTo x="20213" y="18456"/>
              <wp:lineTo x="20807" y="14354"/>
              <wp:lineTo x="20510" y="2734"/>
              <wp:lineTo x="3864" y="1367"/>
              <wp:lineTo x="2081" y="136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43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728" behindDoc="1" locked="0" layoutInCell="1" allowOverlap="1">
          <wp:simplePos x="0" y="0"/>
          <wp:positionH relativeFrom="column">
            <wp:posOffset>-46990</wp:posOffset>
          </wp:positionH>
          <wp:positionV relativeFrom="paragraph">
            <wp:posOffset>-44450</wp:posOffset>
          </wp:positionV>
          <wp:extent cx="1828800" cy="506095"/>
          <wp:effectExtent l="0" t="0" r="0" b="0"/>
          <wp:wrapTight wrapText="bothSides">
            <wp:wrapPolygon edited="0">
              <wp:start x="16875" y="0"/>
              <wp:lineTo x="675" y="3252"/>
              <wp:lineTo x="225" y="8944"/>
              <wp:lineTo x="1350" y="14635"/>
              <wp:lineTo x="450" y="14635"/>
              <wp:lineTo x="450" y="19513"/>
              <wp:lineTo x="2475" y="21139"/>
              <wp:lineTo x="17550" y="21139"/>
              <wp:lineTo x="17775" y="19513"/>
              <wp:lineTo x="19125" y="14635"/>
              <wp:lineTo x="20475" y="10570"/>
              <wp:lineTo x="20925" y="4878"/>
              <wp:lineTo x="20025" y="0"/>
              <wp:lineTo x="16875"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BBC">
      <w:rPr>
        <w:rFonts w:ascii="Arial" w:eastAsia="Arial Unicode MS" w:hAnsi="Arial" w:cs="Arial"/>
        <w:noProof/>
        <w:color w:val="000000"/>
        <w:sz w:val="18"/>
        <w:szCs w:val="18"/>
        <w:u w:color="000000"/>
        <w:lang w:val="en-GB" w:eastAsia="en-GB"/>
      </w:rPr>
      <mc:AlternateContent>
        <mc:Choice Requires="wps">
          <w:drawing>
            <wp:anchor distT="0" distB="0" distL="114300" distR="114300" simplePos="0" relativeHeight="251655680" behindDoc="1" locked="0" layoutInCell="1" allowOverlap="1">
              <wp:simplePos x="0" y="0"/>
              <wp:positionH relativeFrom="page">
                <wp:posOffset>503555</wp:posOffset>
              </wp:positionH>
              <wp:positionV relativeFrom="page">
                <wp:posOffset>-816610</wp:posOffset>
              </wp:positionV>
              <wp:extent cx="6336665" cy="146050"/>
              <wp:effectExtent l="0" t="2540" r="0" b="381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6665" cy="146050"/>
                      </a:xfrm>
                      <a:custGeom>
                        <a:avLst/>
                        <a:gdLst>
                          <a:gd name="T0" fmla="*/ 2147483646 w 21600"/>
                          <a:gd name="T1" fmla="*/ 53473807 h 21600"/>
                          <a:gd name="T2" fmla="*/ 2147483646 w 21600"/>
                          <a:gd name="T3" fmla="*/ 53473807 h 21600"/>
                          <a:gd name="T4" fmla="*/ 2147483646 w 21600"/>
                          <a:gd name="T5" fmla="*/ 53473807 h 21600"/>
                          <a:gd name="T6" fmla="*/ 2147483646 w 21600"/>
                          <a:gd name="T7" fmla="*/ 53473807 h 216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lnTo>
                              <a:pt x="21600" y="21600"/>
                            </a:lnTo>
                            <a:lnTo>
                              <a:pt x="0" y="21600"/>
                            </a:lnTo>
                            <a:lnTo>
                              <a:pt x="0" y="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340994" w:rsidRDefault="00340994" w:rsidP="00D61257">
                          <w:pPr>
                            <w:pStyle w:val="Body1"/>
                            <w:suppressAutoHyphens/>
                            <w:rPr>
                              <w:rFonts w:ascii="Times New Roman" w:eastAsia="Times New Roman" w:hAnsi="Times New Roman"/>
                              <w:color w:val="auto"/>
                              <w:sz w:val="20"/>
                              <w:lang w:val="en-US" w:eastAsia="ja-JP" w:bidi="x-none"/>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4" o:spid="_x0000_s1027" style="position:absolute;left:0;text-align:left;margin-left:39.65pt;margin-top:-64.3pt;width:498.95pt;height:1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" adj="-11796480,,5400" path="m,l21600,r,21600l,21600,,xe" filled="f" stroked="f" strokeweight="1pt">
              <v:stroke miterlimit="0" joinstyle="miter"/>
              <v:formulas/>
              <v:path arrowok="t" o:connecttype="custom" o:connectlocs="2147483646,361567107;2147483646,361567107;2147483646,361567107;2147483646,361567107" o:connectangles="0,0,0,0" textboxrect="0,0,21600,21600"/>
              <v:textbox style="mso-fit-shape-to-text:t" inset="0,0,0,0">
                <w:txbxContent>
                  <w:p w:rsidR="00340994" w:rsidRDefault="00340994" w:rsidP="00D61257">
                    <w:pPr>
                      <w:pStyle w:val="Body1"/>
                      <w:suppressAutoHyphens/>
                      <w:rPr>
                        <w:rFonts w:ascii="Times New Roman" w:eastAsia="Times New Roman" w:hAnsi="Times New Roman"/>
                        <w:color w:val="auto"/>
                        <w:sz w:val="20"/>
                        <w:lang w:val="en-US" w:eastAsia="ja-JP" w:bidi="x-none"/>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94" w:rsidRPr="003E0BBC" w:rsidRDefault="001728B1" w:rsidP="00AF6955">
    <w:pPr>
      <w:tabs>
        <w:tab w:val="center" w:pos="4153"/>
        <w:tab w:val="right" w:pos="8306"/>
      </w:tabs>
      <w:jc w:val="right"/>
      <w:outlineLvl w:val="0"/>
      <w:rPr>
        <w:rFonts w:ascii="Arial" w:hAnsi="Arial" w:cs="Arial"/>
        <w:sz w:val="18"/>
        <w:szCs w:val="18"/>
        <w:lang w:val="en-GB" w:eastAsia="ja-JP" w:bidi="x-none"/>
      </w:rPr>
    </w:pPr>
    <w:r w:rsidRPr="003E0BBC">
      <w:rPr>
        <w:rFonts w:ascii="Arial" w:eastAsia="Arial Unicode MS" w:hAnsi="Arial" w:cs="Arial"/>
        <w:noProof/>
        <w:color w:val="000000"/>
        <w:sz w:val="18"/>
        <w:szCs w:val="18"/>
        <w:u w:color="000000"/>
        <w:lang w:val="en-GB" w:eastAsia="en-GB"/>
      </w:rPr>
      <mc:AlternateContent>
        <mc:Choice Requires="wps">
          <w:drawing>
            <wp:anchor distT="0" distB="0" distL="114300" distR="114300" simplePos="0" relativeHeight="251656704" behindDoc="1" locked="0" layoutInCell="1" allowOverlap="1">
              <wp:simplePos x="0" y="0"/>
              <wp:positionH relativeFrom="page">
                <wp:posOffset>503555</wp:posOffset>
              </wp:positionH>
              <wp:positionV relativeFrom="page">
                <wp:posOffset>-816610</wp:posOffset>
              </wp:positionV>
              <wp:extent cx="6336665" cy="146050"/>
              <wp:effectExtent l="0" t="2540" r="0" b="381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6665" cy="146050"/>
                      </a:xfrm>
                      <a:custGeom>
                        <a:avLst/>
                        <a:gdLst>
                          <a:gd name="T0" fmla="*/ 2147483646 w 21600"/>
                          <a:gd name="T1" fmla="*/ 53473807 h 21600"/>
                          <a:gd name="T2" fmla="*/ 2147483646 w 21600"/>
                          <a:gd name="T3" fmla="*/ 53473807 h 21600"/>
                          <a:gd name="T4" fmla="*/ 2147483646 w 21600"/>
                          <a:gd name="T5" fmla="*/ 53473807 h 21600"/>
                          <a:gd name="T6" fmla="*/ 2147483646 w 21600"/>
                          <a:gd name="T7" fmla="*/ 53473807 h 216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lnTo>
                              <a:pt x="21600" y="21600"/>
                            </a:lnTo>
                            <a:lnTo>
                              <a:pt x="0" y="21600"/>
                            </a:lnTo>
                            <a:lnTo>
                              <a:pt x="0" y="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340994" w:rsidRDefault="00340994" w:rsidP="00AF6955">
                          <w:pPr>
                            <w:pStyle w:val="Body1"/>
                            <w:suppressAutoHyphens/>
                            <w:rPr>
                              <w:rFonts w:ascii="Times New Roman" w:eastAsia="Times New Roman" w:hAnsi="Times New Roman"/>
                              <w:color w:val="auto"/>
                              <w:sz w:val="20"/>
                              <w:lang w:val="en-US" w:eastAsia="ja-JP" w:bidi="x-none"/>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 o:spid="_x0000_s1028" style="position:absolute;left:0;text-align:left;margin-left:39.65pt;margin-top:-64.3pt;width:498.95pt;height:1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" adj="-11796480,,5400" path="m,l21600,r,21600l,21600,,xe" filled="f" stroked="f" strokeweight="1pt">
              <v:stroke miterlimit="0" joinstyle="miter"/>
              <v:formulas/>
              <v:path arrowok="t" o:connecttype="custom" o:connectlocs="2147483646,361567107;2147483646,361567107;2147483646,361567107;2147483646,361567107" o:connectangles="0,0,0,0" textboxrect="0,0,21600,21600"/>
              <v:textbox style="mso-fit-shape-to-text:t" inset="0,0,0,0">
                <w:txbxContent>
                  <w:p w:rsidR="00340994" w:rsidRDefault="00340994" w:rsidP="00AF6955">
                    <w:pPr>
                      <w:pStyle w:val="Body1"/>
                      <w:suppressAutoHyphens/>
                      <w:rPr>
                        <w:rFonts w:ascii="Times New Roman" w:eastAsia="Times New Roman" w:hAnsi="Times New Roman"/>
                        <w:color w:val="auto"/>
                        <w:sz w:val="20"/>
                        <w:lang w:val="en-US" w:eastAsia="ja-JP" w:bidi="x-none"/>
                      </w:rPr>
                    </w:pPr>
                  </w:p>
                </w:txbxContent>
              </v:textbox>
              <w10:wrap anchorx="page" anchory="page"/>
            </v:shape>
          </w:pict>
        </mc:Fallback>
      </mc:AlternateContent>
    </w:r>
  </w:p>
  <w:p w:rsidR="00340994" w:rsidRDefault="00340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pStyle w:val="List0"/>
      <w:lvlText w:val="%1."/>
      <w:lvlJc w:val="left"/>
      <w:pPr>
        <w:tabs>
          <w:tab w:val="num" w:pos="720"/>
        </w:tabs>
        <w:ind w:left="720" w:firstLine="0"/>
      </w:pPr>
      <w:rPr>
        <w:rFonts w:hint="default"/>
        <w:b/>
        <w:position w:val="0"/>
      </w:rPr>
    </w:lvl>
    <w:lvl w:ilvl="1">
      <w:start w:val="1"/>
      <w:numFmt w:val="decimal"/>
      <w:lvlText w:val="%2."/>
      <w:lvlJc w:val="left"/>
      <w:pPr>
        <w:tabs>
          <w:tab w:val="num" w:pos="720"/>
        </w:tabs>
        <w:ind w:left="720" w:firstLine="3060"/>
      </w:pPr>
      <w:rPr>
        <w:rFonts w:hint="default"/>
        <w:position w:val="0"/>
      </w:rPr>
    </w:lvl>
    <w:lvl w:ilvl="2">
      <w:start w:val="1"/>
      <w:numFmt w:val="decimal"/>
      <w:lvlText w:val="%3."/>
      <w:lvlJc w:val="left"/>
      <w:pPr>
        <w:tabs>
          <w:tab w:val="num" w:pos="720"/>
        </w:tabs>
        <w:ind w:left="720" w:firstLine="3060"/>
      </w:pPr>
      <w:rPr>
        <w:rFonts w:hint="default"/>
        <w:position w:val="0"/>
      </w:rPr>
    </w:lvl>
    <w:lvl w:ilvl="3">
      <w:start w:val="1"/>
      <w:numFmt w:val="decimal"/>
      <w:lvlText w:val="%4."/>
      <w:lvlJc w:val="left"/>
      <w:pPr>
        <w:tabs>
          <w:tab w:val="num" w:pos="720"/>
        </w:tabs>
        <w:ind w:left="720" w:firstLine="3060"/>
      </w:pPr>
      <w:rPr>
        <w:rFonts w:hint="default"/>
        <w:position w:val="0"/>
      </w:rPr>
    </w:lvl>
    <w:lvl w:ilvl="4">
      <w:start w:val="1"/>
      <w:numFmt w:val="decimal"/>
      <w:lvlText w:val="%5."/>
      <w:lvlJc w:val="left"/>
      <w:pPr>
        <w:tabs>
          <w:tab w:val="num" w:pos="1080"/>
        </w:tabs>
        <w:ind w:left="1080" w:firstLine="3060"/>
      </w:pPr>
      <w:rPr>
        <w:rFonts w:hint="default"/>
        <w:position w:val="0"/>
      </w:rPr>
    </w:lvl>
    <w:lvl w:ilvl="5">
      <w:start w:val="1"/>
      <w:numFmt w:val="decimal"/>
      <w:lvlText w:val="%6."/>
      <w:lvlJc w:val="left"/>
      <w:pPr>
        <w:tabs>
          <w:tab w:val="num" w:pos="1440"/>
        </w:tabs>
        <w:ind w:left="1440" w:firstLine="3060"/>
      </w:pPr>
      <w:rPr>
        <w:rFonts w:hint="default"/>
        <w:position w:val="0"/>
      </w:rPr>
    </w:lvl>
    <w:lvl w:ilvl="6">
      <w:start w:val="1"/>
      <w:numFmt w:val="decimal"/>
      <w:lvlText w:val="%7."/>
      <w:lvlJc w:val="left"/>
      <w:pPr>
        <w:tabs>
          <w:tab w:val="num" w:pos="1440"/>
        </w:tabs>
        <w:ind w:left="1440" w:firstLine="3060"/>
      </w:pPr>
      <w:rPr>
        <w:rFonts w:hint="default"/>
        <w:position w:val="0"/>
      </w:rPr>
    </w:lvl>
    <w:lvl w:ilvl="7">
      <w:start w:val="1"/>
      <w:numFmt w:val="decimal"/>
      <w:lvlText w:val="%8."/>
      <w:lvlJc w:val="left"/>
      <w:pPr>
        <w:tabs>
          <w:tab w:val="num" w:pos="1800"/>
        </w:tabs>
        <w:ind w:left="1800" w:firstLine="3060"/>
      </w:pPr>
      <w:rPr>
        <w:rFonts w:hint="default"/>
        <w:position w:val="0"/>
      </w:rPr>
    </w:lvl>
    <w:lvl w:ilvl="8">
      <w:start w:val="1"/>
      <w:numFmt w:val="decimal"/>
      <w:lvlText w:val="%9."/>
      <w:lvlJc w:val="left"/>
      <w:pPr>
        <w:tabs>
          <w:tab w:val="num" w:pos="1800"/>
        </w:tabs>
        <w:ind w:left="1800" w:firstLine="3060"/>
      </w:pPr>
      <w:rPr>
        <w:rFonts w:hint="default"/>
        <w:position w:val="0"/>
      </w:rPr>
    </w:lvl>
  </w:abstractNum>
  <w:abstractNum w:abstractNumId="1" w15:restartNumberingAfterBreak="0">
    <w:nsid w:val="00000002"/>
    <w:multiLevelType w:val="multilevel"/>
    <w:tmpl w:val="894EE874"/>
    <w:lvl w:ilvl="0">
      <w:start w:val="1"/>
      <w:numFmt w:val="decimal"/>
      <w:pStyle w:val="ImportWordListStyleDefinition35207253"/>
      <w:lvlText w:val="%1."/>
      <w:lvlJc w:val="left"/>
      <w:pPr>
        <w:tabs>
          <w:tab w:val="num" w:pos="360"/>
        </w:tabs>
        <w:ind w:left="360" w:firstLine="30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decimal"/>
      <w:lvlText w:val="%2."/>
      <w:lvlJc w:val="left"/>
      <w:pPr>
        <w:tabs>
          <w:tab w:val="num" w:pos="720"/>
        </w:tabs>
        <w:ind w:left="720" w:firstLine="30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decimal"/>
      <w:lvlText w:val="%3."/>
      <w:lvlJc w:val="left"/>
      <w:pPr>
        <w:tabs>
          <w:tab w:val="num" w:pos="720"/>
        </w:tabs>
        <w:ind w:left="720" w:firstLine="30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720"/>
        </w:tabs>
        <w:ind w:left="720" w:firstLine="30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decimal"/>
      <w:lvlText w:val="%5."/>
      <w:lvlJc w:val="left"/>
      <w:pPr>
        <w:tabs>
          <w:tab w:val="num" w:pos="1080"/>
        </w:tabs>
        <w:ind w:left="1080" w:firstLine="30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decimal"/>
      <w:lvlText w:val="%6."/>
      <w:lvlJc w:val="left"/>
      <w:pPr>
        <w:tabs>
          <w:tab w:val="num" w:pos="1440"/>
        </w:tabs>
        <w:ind w:left="1440" w:firstLine="30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1440"/>
        </w:tabs>
        <w:ind w:left="1440" w:firstLine="30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decimal"/>
      <w:lvlText w:val="%8."/>
      <w:lvlJc w:val="left"/>
      <w:pPr>
        <w:tabs>
          <w:tab w:val="num" w:pos="1800"/>
        </w:tabs>
        <w:ind w:left="1800" w:firstLine="30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decimal"/>
      <w:lvlText w:val="%9."/>
      <w:lvlJc w:val="left"/>
      <w:pPr>
        <w:tabs>
          <w:tab w:val="num" w:pos="1800"/>
        </w:tabs>
        <w:ind w:left="1800" w:firstLine="30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decimal"/>
      <w:pStyle w:val="List1"/>
      <w:suff w:val="nothing"/>
      <w:lvlText w:val="%1."/>
      <w:lvlJc w:val="left"/>
      <w:pPr>
        <w:ind w:left="0" w:firstLine="0"/>
      </w:pPr>
      <w:rPr>
        <w:rFonts w:hint="default"/>
        <w:position w:val="0"/>
      </w:rPr>
    </w:lvl>
    <w:lvl w:ilvl="1">
      <w:start w:val="1"/>
      <w:numFmt w:val="decimal"/>
      <w:lvlText w:val="%2."/>
      <w:lvlJc w:val="left"/>
      <w:pPr>
        <w:tabs>
          <w:tab w:val="num" w:pos="360"/>
        </w:tabs>
        <w:ind w:left="360" w:firstLine="360"/>
      </w:pPr>
      <w:rPr>
        <w:rFonts w:hint="default"/>
        <w:position w:val="0"/>
      </w:rPr>
    </w:lvl>
    <w:lvl w:ilvl="2">
      <w:start w:val="1"/>
      <w:numFmt w:val="decimal"/>
      <w:lvlText w:val="%3."/>
      <w:lvlJc w:val="left"/>
      <w:pPr>
        <w:tabs>
          <w:tab w:val="num" w:pos="720"/>
        </w:tabs>
        <w:ind w:left="720" w:firstLine="360"/>
      </w:pPr>
      <w:rPr>
        <w:rFonts w:hint="default"/>
        <w:position w:val="0"/>
      </w:rPr>
    </w:lvl>
    <w:lvl w:ilvl="3">
      <w:start w:val="1"/>
      <w:numFmt w:val="decimal"/>
      <w:lvlText w:val="%4."/>
      <w:lvlJc w:val="left"/>
      <w:pPr>
        <w:tabs>
          <w:tab w:val="num" w:pos="720"/>
        </w:tabs>
        <w:ind w:left="720" w:firstLine="360"/>
      </w:pPr>
      <w:rPr>
        <w:rFonts w:hint="default"/>
        <w:position w:val="0"/>
      </w:rPr>
    </w:lvl>
    <w:lvl w:ilvl="4">
      <w:start w:val="1"/>
      <w:numFmt w:val="decimal"/>
      <w:lvlText w:val="%5."/>
      <w:lvlJc w:val="left"/>
      <w:pPr>
        <w:tabs>
          <w:tab w:val="num" w:pos="1080"/>
        </w:tabs>
        <w:ind w:left="1080" w:firstLine="360"/>
      </w:pPr>
      <w:rPr>
        <w:rFonts w:hint="default"/>
        <w:position w:val="0"/>
      </w:rPr>
    </w:lvl>
    <w:lvl w:ilvl="5">
      <w:start w:val="1"/>
      <w:numFmt w:val="decimal"/>
      <w:lvlText w:val="%6."/>
      <w:lvlJc w:val="left"/>
      <w:pPr>
        <w:tabs>
          <w:tab w:val="num" w:pos="1080"/>
        </w:tabs>
        <w:ind w:left="1080" w:firstLine="360"/>
      </w:pPr>
      <w:rPr>
        <w:rFonts w:hint="default"/>
        <w:position w:val="0"/>
      </w:rPr>
    </w:lvl>
    <w:lvl w:ilvl="6">
      <w:start w:val="1"/>
      <w:numFmt w:val="decimal"/>
      <w:lvlText w:val="%7."/>
      <w:lvlJc w:val="left"/>
      <w:pPr>
        <w:tabs>
          <w:tab w:val="num" w:pos="1440"/>
        </w:tabs>
        <w:ind w:left="1440" w:firstLine="360"/>
      </w:pPr>
      <w:rPr>
        <w:rFonts w:hint="default"/>
        <w:position w:val="0"/>
      </w:rPr>
    </w:lvl>
    <w:lvl w:ilvl="7">
      <w:start w:val="1"/>
      <w:numFmt w:val="decimal"/>
      <w:lvlText w:val="%8."/>
      <w:lvlJc w:val="left"/>
      <w:pPr>
        <w:tabs>
          <w:tab w:val="num" w:pos="1440"/>
        </w:tabs>
        <w:ind w:left="1440" w:firstLine="360"/>
      </w:pPr>
      <w:rPr>
        <w:rFonts w:hint="default"/>
        <w:position w:val="0"/>
      </w:rPr>
    </w:lvl>
    <w:lvl w:ilvl="8">
      <w:start w:val="1"/>
      <w:numFmt w:val="decimal"/>
      <w:lvlText w:val="%9."/>
      <w:lvlJc w:val="left"/>
      <w:pPr>
        <w:tabs>
          <w:tab w:val="num" w:pos="1800"/>
        </w:tabs>
        <w:ind w:left="1800" w:firstLine="360"/>
      </w:pPr>
      <w:rPr>
        <w:rFonts w:hint="default"/>
        <w:position w:val="0"/>
      </w:rPr>
    </w:lvl>
  </w:abstractNum>
  <w:abstractNum w:abstractNumId="3" w15:restartNumberingAfterBreak="0">
    <w:nsid w:val="00000005"/>
    <w:multiLevelType w:val="multilevel"/>
    <w:tmpl w:val="894EE877"/>
    <w:lvl w:ilvl="0">
      <w:start w:val="1"/>
      <w:numFmt w:val="decimal"/>
      <w:pStyle w:val="ImportWordListStyleDefinition464738098"/>
      <w:lvlText w:val="%1."/>
      <w:lvlJc w:val="left"/>
      <w:pPr>
        <w:tabs>
          <w:tab w:val="num" w:pos="360"/>
        </w:tabs>
        <w:ind w:left="36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decimal"/>
      <w:lvlText w:val="%2."/>
      <w:lvlJc w:val="left"/>
      <w:pPr>
        <w:tabs>
          <w:tab w:val="num" w:pos="360"/>
        </w:tabs>
        <w:ind w:left="36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decimal"/>
      <w:lvlText w:val="%3."/>
      <w:lvlJc w:val="left"/>
      <w:pPr>
        <w:tabs>
          <w:tab w:val="num" w:pos="720"/>
        </w:tabs>
        <w:ind w:left="72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720"/>
        </w:tabs>
        <w:ind w:left="72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decimal"/>
      <w:lvlText w:val="%5."/>
      <w:lvlJc w:val="left"/>
      <w:pPr>
        <w:tabs>
          <w:tab w:val="num" w:pos="1080"/>
        </w:tabs>
        <w:ind w:left="108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decimal"/>
      <w:lvlText w:val="%6."/>
      <w:lvlJc w:val="left"/>
      <w:pPr>
        <w:tabs>
          <w:tab w:val="num" w:pos="1080"/>
        </w:tabs>
        <w:ind w:left="108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1440"/>
        </w:tabs>
        <w:ind w:left="144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decimal"/>
      <w:lvlText w:val="%8."/>
      <w:lvlJc w:val="left"/>
      <w:pPr>
        <w:tabs>
          <w:tab w:val="num" w:pos="1440"/>
        </w:tabs>
        <w:ind w:left="144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decimal"/>
      <w:lvlText w:val="%9."/>
      <w:lvlJc w:val="left"/>
      <w:pPr>
        <w:tabs>
          <w:tab w:val="num" w:pos="1800"/>
        </w:tabs>
        <w:ind w:left="180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4" w15:restartNumberingAfterBreak="0">
    <w:nsid w:val="00000008"/>
    <w:multiLevelType w:val="multilevel"/>
    <w:tmpl w:val="894EE87A"/>
    <w:lvl w:ilvl="0">
      <w:start w:val="1"/>
      <w:numFmt w:val="decimal"/>
      <w:pStyle w:val="List21"/>
      <w:lvlText w:val="%1."/>
      <w:lvlJc w:val="left"/>
      <w:pPr>
        <w:tabs>
          <w:tab w:val="num" w:pos="720"/>
        </w:tabs>
        <w:ind w:left="72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decimal"/>
      <w:lvlText w:val="%2."/>
      <w:lvlJc w:val="left"/>
      <w:pPr>
        <w:tabs>
          <w:tab w:val="num" w:pos="360"/>
        </w:tabs>
        <w:ind w:left="36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decimal"/>
      <w:lvlText w:val="%3."/>
      <w:lvlJc w:val="left"/>
      <w:pPr>
        <w:tabs>
          <w:tab w:val="num" w:pos="720"/>
        </w:tabs>
        <w:ind w:left="72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720"/>
        </w:tabs>
        <w:ind w:left="72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decimal"/>
      <w:lvlText w:val="%5."/>
      <w:lvlJc w:val="left"/>
      <w:pPr>
        <w:tabs>
          <w:tab w:val="num" w:pos="1080"/>
        </w:tabs>
        <w:ind w:left="108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decimal"/>
      <w:lvlText w:val="%6."/>
      <w:lvlJc w:val="left"/>
      <w:pPr>
        <w:tabs>
          <w:tab w:val="num" w:pos="1080"/>
        </w:tabs>
        <w:ind w:left="108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1440"/>
        </w:tabs>
        <w:ind w:left="144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decimal"/>
      <w:lvlText w:val="%8."/>
      <w:lvlJc w:val="left"/>
      <w:pPr>
        <w:tabs>
          <w:tab w:val="num" w:pos="1440"/>
        </w:tabs>
        <w:ind w:left="144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decimal"/>
      <w:lvlText w:val="%9."/>
      <w:lvlJc w:val="left"/>
      <w:pPr>
        <w:tabs>
          <w:tab w:val="num" w:pos="1800"/>
        </w:tabs>
        <w:ind w:left="180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5" w15:restartNumberingAfterBreak="0">
    <w:nsid w:val="0000000A"/>
    <w:multiLevelType w:val="multilevel"/>
    <w:tmpl w:val="894EE87C"/>
    <w:lvl w:ilvl="0">
      <w:start w:val="1"/>
      <w:numFmt w:val="decimal"/>
      <w:pStyle w:val="List31"/>
      <w:lvlText w:val="%1."/>
      <w:lvlJc w:val="left"/>
      <w:pPr>
        <w:tabs>
          <w:tab w:val="num" w:pos="360"/>
        </w:tabs>
        <w:ind w:left="360" w:firstLine="360"/>
      </w:pPr>
      <w:rPr>
        <w:rFonts w:hint="default"/>
        <w:position w:val="0"/>
      </w:rPr>
    </w:lvl>
    <w:lvl w:ilvl="1">
      <w:start w:val="1"/>
      <w:numFmt w:val="decimal"/>
      <w:lvlText w:val="%2."/>
      <w:lvlJc w:val="left"/>
      <w:pPr>
        <w:tabs>
          <w:tab w:val="num" w:pos="864"/>
        </w:tabs>
        <w:ind w:left="864" w:firstLine="0"/>
      </w:pPr>
      <w:rPr>
        <w:rFonts w:hint="default"/>
        <w:position w:val="0"/>
      </w:rPr>
    </w:lvl>
    <w:lvl w:ilvl="2">
      <w:start w:val="1"/>
      <w:numFmt w:val="decimal"/>
      <w:lvlText w:val="%3."/>
      <w:lvlJc w:val="left"/>
      <w:pPr>
        <w:tabs>
          <w:tab w:val="num" w:pos="720"/>
        </w:tabs>
        <w:ind w:left="720" w:firstLine="360"/>
      </w:pPr>
      <w:rPr>
        <w:rFonts w:hint="default"/>
        <w:position w:val="0"/>
      </w:rPr>
    </w:lvl>
    <w:lvl w:ilvl="3">
      <w:start w:val="1"/>
      <w:numFmt w:val="decimal"/>
      <w:lvlText w:val="%4."/>
      <w:lvlJc w:val="left"/>
      <w:pPr>
        <w:tabs>
          <w:tab w:val="num" w:pos="720"/>
        </w:tabs>
        <w:ind w:left="720" w:firstLine="360"/>
      </w:pPr>
      <w:rPr>
        <w:rFonts w:hint="default"/>
        <w:position w:val="0"/>
      </w:rPr>
    </w:lvl>
    <w:lvl w:ilvl="4">
      <w:start w:val="1"/>
      <w:numFmt w:val="decimal"/>
      <w:lvlText w:val="%5."/>
      <w:lvlJc w:val="left"/>
      <w:pPr>
        <w:tabs>
          <w:tab w:val="num" w:pos="1080"/>
        </w:tabs>
        <w:ind w:left="1080" w:firstLine="360"/>
      </w:pPr>
      <w:rPr>
        <w:rFonts w:hint="default"/>
        <w:position w:val="0"/>
      </w:rPr>
    </w:lvl>
    <w:lvl w:ilvl="5">
      <w:start w:val="1"/>
      <w:numFmt w:val="decimal"/>
      <w:lvlText w:val="%6."/>
      <w:lvlJc w:val="left"/>
      <w:pPr>
        <w:tabs>
          <w:tab w:val="num" w:pos="1080"/>
        </w:tabs>
        <w:ind w:left="1080" w:firstLine="360"/>
      </w:pPr>
      <w:rPr>
        <w:rFonts w:hint="default"/>
        <w:position w:val="0"/>
      </w:rPr>
    </w:lvl>
    <w:lvl w:ilvl="6">
      <w:start w:val="1"/>
      <w:numFmt w:val="decimal"/>
      <w:lvlText w:val="%7."/>
      <w:lvlJc w:val="left"/>
      <w:pPr>
        <w:tabs>
          <w:tab w:val="num" w:pos="1440"/>
        </w:tabs>
        <w:ind w:left="1440" w:firstLine="360"/>
      </w:pPr>
      <w:rPr>
        <w:rFonts w:hint="default"/>
        <w:position w:val="0"/>
      </w:rPr>
    </w:lvl>
    <w:lvl w:ilvl="7">
      <w:start w:val="1"/>
      <w:numFmt w:val="decimal"/>
      <w:lvlText w:val="%8."/>
      <w:lvlJc w:val="left"/>
      <w:pPr>
        <w:tabs>
          <w:tab w:val="num" w:pos="1440"/>
        </w:tabs>
        <w:ind w:left="1440" w:firstLine="360"/>
      </w:pPr>
      <w:rPr>
        <w:rFonts w:hint="default"/>
        <w:position w:val="0"/>
      </w:rPr>
    </w:lvl>
    <w:lvl w:ilvl="8">
      <w:start w:val="1"/>
      <w:numFmt w:val="decimal"/>
      <w:lvlText w:val="%9."/>
      <w:lvlJc w:val="left"/>
      <w:pPr>
        <w:tabs>
          <w:tab w:val="num" w:pos="1800"/>
        </w:tabs>
        <w:ind w:left="1800" w:firstLine="360"/>
      </w:pPr>
      <w:rPr>
        <w:rFonts w:hint="default"/>
        <w:position w:val="0"/>
      </w:rPr>
    </w:lvl>
  </w:abstractNum>
  <w:abstractNum w:abstractNumId="6" w15:restartNumberingAfterBreak="0">
    <w:nsid w:val="0000000C"/>
    <w:multiLevelType w:val="multilevel"/>
    <w:tmpl w:val="894EE87E"/>
    <w:lvl w:ilvl="0">
      <w:start w:val="1"/>
      <w:numFmt w:val="decimal"/>
      <w:pStyle w:val="List41"/>
      <w:lvlText w:val="%1."/>
      <w:lvlJc w:val="left"/>
      <w:pPr>
        <w:tabs>
          <w:tab w:val="num" w:pos="360"/>
        </w:tabs>
        <w:ind w:left="36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decimal"/>
      <w:lvlText w:val="%2."/>
      <w:lvlJc w:val="left"/>
      <w:pPr>
        <w:tabs>
          <w:tab w:val="num" w:pos="709"/>
        </w:tabs>
        <w:ind w:left="709"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decimal"/>
      <w:lvlText w:val="%3."/>
      <w:lvlJc w:val="left"/>
      <w:pPr>
        <w:tabs>
          <w:tab w:val="num" w:pos="720"/>
        </w:tabs>
        <w:ind w:left="72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720"/>
        </w:tabs>
        <w:ind w:left="72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decimal"/>
      <w:lvlText w:val="%5."/>
      <w:lvlJc w:val="left"/>
      <w:pPr>
        <w:tabs>
          <w:tab w:val="num" w:pos="1080"/>
        </w:tabs>
        <w:ind w:left="108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decimal"/>
      <w:lvlText w:val="%6."/>
      <w:lvlJc w:val="left"/>
      <w:pPr>
        <w:tabs>
          <w:tab w:val="num" w:pos="1440"/>
        </w:tabs>
        <w:ind w:left="144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1440"/>
        </w:tabs>
        <w:ind w:left="144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decimal"/>
      <w:lvlText w:val="%8."/>
      <w:lvlJc w:val="left"/>
      <w:pPr>
        <w:tabs>
          <w:tab w:val="num" w:pos="1800"/>
        </w:tabs>
        <w:ind w:left="180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decimal"/>
      <w:lvlText w:val="%9."/>
      <w:lvlJc w:val="left"/>
      <w:pPr>
        <w:tabs>
          <w:tab w:val="num" w:pos="1800"/>
        </w:tabs>
        <w:ind w:left="180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7" w15:restartNumberingAfterBreak="0">
    <w:nsid w:val="0000000D"/>
    <w:multiLevelType w:val="multilevel"/>
    <w:tmpl w:val="894EE87F"/>
    <w:lvl w:ilvl="0">
      <w:start w:val="1"/>
      <w:numFmt w:val="decimal"/>
      <w:pStyle w:val="ImportWordListStyleDefinition1663699090"/>
      <w:lvlText w:val="%1."/>
      <w:lvlJc w:val="left"/>
      <w:pPr>
        <w:tabs>
          <w:tab w:val="num" w:pos="360"/>
        </w:tabs>
        <w:ind w:left="36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decimal"/>
      <w:lvlText w:val="%2."/>
      <w:lvlJc w:val="left"/>
      <w:pPr>
        <w:tabs>
          <w:tab w:val="num" w:pos="360"/>
        </w:tabs>
        <w:ind w:left="36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decimal"/>
      <w:lvlText w:val="%3."/>
      <w:lvlJc w:val="left"/>
      <w:pPr>
        <w:tabs>
          <w:tab w:val="num" w:pos="720"/>
        </w:tabs>
        <w:ind w:left="72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720"/>
        </w:tabs>
        <w:ind w:left="72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decimal"/>
      <w:lvlText w:val="%5."/>
      <w:lvlJc w:val="left"/>
      <w:pPr>
        <w:tabs>
          <w:tab w:val="num" w:pos="1080"/>
        </w:tabs>
        <w:ind w:left="108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decimal"/>
      <w:lvlText w:val="%6."/>
      <w:lvlJc w:val="left"/>
      <w:pPr>
        <w:tabs>
          <w:tab w:val="num" w:pos="1440"/>
        </w:tabs>
        <w:ind w:left="144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1440"/>
        </w:tabs>
        <w:ind w:left="144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decimal"/>
      <w:lvlText w:val="%8."/>
      <w:lvlJc w:val="left"/>
      <w:pPr>
        <w:tabs>
          <w:tab w:val="num" w:pos="1800"/>
        </w:tabs>
        <w:ind w:left="180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decimal"/>
      <w:lvlText w:val="%9."/>
      <w:lvlJc w:val="left"/>
      <w:pPr>
        <w:tabs>
          <w:tab w:val="num" w:pos="1800"/>
        </w:tabs>
        <w:ind w:left="180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8" w15:restartNumberingAfterBreak="0">
    <w:nsid w:val="0000000F"/>
    <w:multiLevelType w:val="multilevel"/>
    <w:tmpl w:val="894EE881"/>
    <w:lvl w:ilvl="0">
      <w:start w:val="1"/>
      <w:numFmt w:val="decimal"/>
      <w:pStyle w:val="List51"/>
      <w:lvlText w:val="%1."/>
      <w:lvlJc w:val="left"/>
      <w:pPr>
        <w:tabs>
          <w:tab w:val="num" w:pos="709"/>
        </w:tabs>
        <w:ind w:left="709" w:firstLine="0"/>
      </w:pPr>
      <w:rPr>
        <w:rFonts w:hint="default"/>
        <w:b/>
        <w:i w:val="0"/>
        <w:position w:val="0"/>
      </w:rPr>
    </w:lvl>
    <w:lvl w:ilvl="1">
      <w:start w:val="1"/>
      <w:numFmt w:val="decimal"/>
      <w:lvlText w:val="%2."/>
      <w:lvlJc w:val="left"/>
      <w:pPr>
        <w:tabs>
          <w:tab w:val="num" w:pos="360"/>
        </w:tabs>
        <w:ind w:left="360" w:firstLine="360"/>
      </w:pPr>
      <w:rPr>
        <w:rFonts w:hint="default"/>
        <w:position w:val="0"/>
      </w:rPr>
    </w:lvl>
    <w:lvl w:ilvl="2">
      <w:start w:val="1"/>
      <w:numFmt w:val="decimal"/>
      <w:lvlText w:val="%3."/>
      <w:lvlJc w:val="left"/>
      <w:pPr>
        <w:tabs>
          <w:tab w:val="num" w:pos="720"/>
        </w:tabs>
        <w:ind w:left="720" w:firstLine="360"/>
      </w:pPr>
      <w:rPr>
        <w:rFonts w:hint="default"/>
        <w:position w:val="0"/>
      </w:rPr>
    </w:lvl>
    <w:lvl w:ilvl="3">
      <w:start w:val="1"/>
      <w:numFmt w:val="decimal"/>
      <w:lvlText w:val="%4."/>
      <w:lvlJc w:val="left"/>
      <w:pPr>
        <w:tabs>
          <w:tab w:val="num" w:pos="720"/>
        </w:tabs>
        <w:ind w:left="720" w:firstLine="360"/>
      </w:pPr>
      <w:rPr>
        <w:rFonts w:hint="default"/>
        <w:position w:val="0"/>
      </w:rPr>
    </w:lvl>
    <w:lvl w:ilvl="4">
      <w:start w:val="1"/>
      <w:numFmt w:val="decimal"/>
      <w:lvlText w:val="%5."/>
      <w:lvlJc w:val="left"/>
      <w:pPr>
        <w:tabs>
          <w:tab w:val="num" w:pos="1080"/>
        </w:tabs>
        <w:ind w:left="1080" w:firstLine="360"/>
      </w:pPr>
      <w:rPr>
        <w:rFonts w:hint="default"/>
        <w:position w:val="0"/>
      </w:rPr>
    </w:lvl>
    <w:lvl w:ilvl="5">
      <w:start w:val="1"/>
      <w:numFmt w:val="decimal"/>
      <w:lvlText w:val="%6."/>
      <w:lvlJc w:val="left"/>
      <w:pPr>
        <w:tabs>
          <w:tab w:val="num" w:pos="1440"/>
        </w:tabs>
        <w:ind w:left="1440" w:firstLine="360"/>
      </w:pPr>
      <w:rPr>
        <w:rFonts w:hint="default"/>
        <w:position w:val="0"/>
      </w:rPr>
    </w:lvl>
    <w:lvl w:ilvl="6">
      <w:start w:val="1"/>
      <w:numFmt w:val="decimal"/>
      <w:lvlText w:val="%7."/>
      <w:lvlJc w:val="left"/>
      <w:pPr>
        <w:tabs>
          <w:tab w:val="num" w:pos="1440"/>
        </w:tabs>
        <w:ind w:left="1440" w:firstLine="360"/>
      </w:pPr>
      <w:rPr>
        <w:rFonts w:hint="default"/>
        <w:position w:val="0"/>
      </w:rPr>
    </w:lvl>
    <w:lvl w:ilvl="7">
      <w:start w:val="1"/>
      <w:numFmt w:val="decimal"/>
      <w:lvlText w:val="%8."/>
      <w:lvlJc w:val="left"/>
      <w:pPr>
        <w:tabs>
          <w:tab w:val="num" w:pos="1800"/>
        </w:tabs>
        <w:ind w:left="1800" w:firstLine="360"/>
      </w:pPr>
      <w:rPr>
        <w:rFonts w:hint="default"/>
        <w:position w:val="0"/>
      </w:rPr>
    </w:lvl>
    <w:lvl w:ilvl="8">
      <w:start w:val="1"/>
      <w:numFmt w:val="decimal"/>
      <w:lvlText w:val="%9."/>
      <w:lvlJc w:val="left"/>
      <w:pPr>
        <w:tabs>
          <w:tab w:val="num" w:pos="1800"/>
        </w:tabs>
        <w:ind w:left="1800" w:firstLine="360"/>
      </w:pPr>
      <w:rPr>
        <w:rFonts w:hint="default"/>
        <w:position w:val="0"/>
      </w:rPr>
    </w:lvl>
  </w:abstractNum>
  <w:abstractNum w:abstractNumId="9" w15:restartNumberingAfterBreak="0">
    <w:nsid w:val="00000010"/>
    <w:multiLevelType w:val="multilevel"/>
    <w:tmpl w:val="894EE882"/>
    <w:lvl w:ilvl="0">
      <w:start w:val="1"/>
      <w:numFmt w:val="decimal"/>
      <w:pStyle w:val="ImportWordListStyleDefinition1446581977"/>
      <w:lvlText w:val="%1."/>
      <w:lvlJc w:val="left"/>
      <w:pPr>
        <w:tabs>
          <w:tab w:val="num" w:pos="360"/>
        </w:tabs>
        <w:ind w:left="36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decimal"/>
      <w:lvlText w:val="%2."/>
      <w:lvlJc w:val="left"/>
      <w:pPr>
        <w:tabs>
          <w:tab w:val="num" w:pos="360"/>
        </w:tabs>
        <w:ind w:left="36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decimal"/>
      <w:lvlText w:val="%3."/>
      <w:lvlJc w:val="left"/>
      <w:pPr>
        <w:tabs>
          <w:tab w:val="num" w:pos="720"/>
        </w:tabs>
        <w:ind w:left="72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720"/>
        </w:tabs>
        <w:ind w:left="72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decimal"/>
      <w:lvlText w:val="%5."/>
      <w:lvlJc w:val="left"/>
      <w:pPr>
        <w:tabs>
          <w:tab w:val="num" w:pos="1080"/>
        </w:tabs>
        <w:ind w:left="108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decimal"/>
      <w:lvlText w:val="%6."/>
      <w:lvlJc w:val="left"/>
      <w:pPr>
        <w:tabs>
          <w:tab w:val="num" w:pos="1440"/>
        </w:tabs>
        <w:ind w:left="144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1440"/>
        </w:tabs>
        <w:ind w:left="144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decimal"/>
      <w:lvlText w:val="%8."/>
      <w:lvlJc w:val="left"/>
      <w:pPr>
        <w:tabs>
          <w:tab w:val="num" w:pos="1800"/>
        </w:tabs>
        <w:ind w:left="180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decimal"/>
      <w:lvlText w:val="%9."/>
      <w:lvlJc w:val="left"/>
      <w:pPr>
        <w:tabs>
          <w:tab w:val="num" w:pos="1800"/>
        </w:tabs>
        <w:ind w:left="180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0" w15:restartNumberingAfterBreak="0">
    <w:nsid w:val="00000012"/>
    <w:multiLevelType w:val="multilevel"/>
    <w:tmpl w:val="894EE884"/>
    <w:lvl w:ilvl="0">
      <w:start w:val="1"/>
      <w:numFmt w:val="decimal"/>
      <w:pStyle w:val="List6"/>
      <w:lvlText w:val="%1."/>
      <w:lvlJc w:val="left"/>
      <w:pPr>
        <w:tabs>
          <w:tab w:val="num" w:pos="360"/>
        </w:tabs>
        <w:ind w:left="360" w:firstLine="360"/>
      </w:pPr>
      <w:rPr>
        <w:rFonts w:hint="default"/>
        <w:position w:val="0"/>
      </w:rPr>
    </w:lvl>
    <w:lvl w:ilvl="1">
      <w:start w:val="1"/>
      <w:numFmt w:val="decimal"/>
      <w:lvlText w:val="%2."/>
      <w:lvlJc w:val="left"/>
      <w:pPr>
        <w:tabs>
          <w:tab w:val="num" w:pos="709"/>
        </w:tabs>
        <w:ind w:left="709" w:firstLine="0"/>
      </w:pPr>
      <w:rPr>
        <w:rFonts w:hint="default"/>
        <w:position w:val="0"/>
      </w:rPr>
    </w:lvl>
    <w:lvl w:ilvl="2">
      <w:start w:val="1"/>
      <w:numFmt w:val="decimal"/>
      <w:lvlText w:val="%3."/>
      <w:lvlJc w:val="left"/>
      <w:pPr>
        <w:tabs>
          <w:tab w:val="num" w:pos="720"/>
        </w:tabs>
        <w:ind w:left="720" w:firstLine="360"/>
      </w:pPr>
      <w:rPr>
        <w:rFonts w:hint="default"/>
        <w:position w:val="0"/>
      </w:rPr>
    </w:lvl>
    <w:lvl w:ilvl="3">
      <w:start w:val="1"/>
      <w:numFmt w:val="decimal"/>
      <w:lvlText w:val="%4."/>
      <w:lvlJc w:val="left"/>
      <w:pPr>
        <w:tabs>
          <w:tab w:val="num" w:pos="720"/>
        </w:tabs>
        <w:ind w:left="720" w:firstLine="360"/>
      </w:pPr>
      <w:rPr>
        <w:rFonts w:hint="default"/>
        <w:position w:val="0"/>
      </w:rPr>
    </w:lvl>
    <w:lvl w:ilvl="4">
      <w:start w:val="1"/>
      <w:numFmt w:val="decimal"/>
      <w:lvlText w:val="%5."/>
      <w:lvlJc w:val="left"/>
      <w:pPr>
        <w:tabs>
          <w:tab w:val="num" w:pos="1080"/>
        </w:tabs>
        <w:ind w:left="1080" w:firstLine="360"/>
      </w:pPr>
      <w:rPr>
        <w:rFonts w:hint="default"/>
        <w:position w:val="0"/>
      </w:rPr>
    </w:lvl>
    <w:lvl w:ilvl="5">
      <w:start w:val="1"/>
      <w:numFmt w:val="decimal"/>
      <w:lvlText w:val="%6."/>
      <w:lvlJc w:val="left"/>
      <w:pPr>
        <w:tabs>
          <w:tab w:val="num" w:pos="1440"/>
        </w:tabs>
        <w:ind w:left="1440" w:firstLine="360"/>
      </w:pPr>
      <w:rPr>
        <w:rFonts w:hint="default"/>
        <w:position w:val="0"/>
      </w:rPr>
    </w:lvl>
    <w:lvl w:ilvl="6">
      <w:start w:val="1"/>
      <w:numFmt w:val="decimal"/>
      <w:lvlText w:val="%7."/>
      <w:lvlJc w:val="left"/>
      <w:pPr>
        <w:tabs>
          <w:tab w:val="num" w:pos="1440"/>
        </w:tabs>
        <w:ind w:left="1440" w:firstLine="360"/>
      </w:pPr>
      <w:rPr>
        <w:rFonts w:hint="default"/>
        <w:position w:val="0"/>
      </w:rPr>
    </w:lvl>
    <w:lvl w:ilvl="7">
      <w:start w:val="1"/>
      <w:numFmt w:val="decimal"/>
      <w:lvlText w:val="%8."/>
      <w:lvlJc w:val="left"/>
      <w:pPr>
        <w:tabs>
          <w:tab w:val="num" w:pos="1800"/>
        </w:tabs>
        <w:ind w:left="1800" w:firstLine="360"/>
      </w:pPr>
      <w:rPr>
        <w:rFonts w:hint="default"/>
        <w:position w:val="0"/>
      </w:rPr>
    </w:lvl>
    <w:lvl w:ilvl="8">
      <w:start w:val="1"/>
      <w:numFmt w:val="decimal"/>
      <w:lvlText w:val="%9."/>
      <w:lvlJc w:val="left"/>
      <w:pPr>
        <w:tabs>
          <w:tab w:val="num" w:pos="1800"/>
        </w:tabs>
        <w:ind w:left="1800" w:firstLine="360"/>
      </w:pPr>
      <w:rPr>
        <w:rFonts w:hint="default"/>
        <w:position w:val="0"/>
      </w:rPr>
    </w:lvl>
  </w:abstractNum>
  <w:abstractNum w:abstractNumId="11" w15:restartNumberingAfterBreak="0">
    <w:nsid w:val="00000014"/>
    <w:multiLevelType w:val="multilevel"/>
    <w:tmpl w:val="894EE886"/>
    <w:lvl w:ilvl="0">
      <w:start w:val="1"/>
      <w:numFmt w:val="decimal"/>
      <w:pStyle w:val="List7"/>
      <w:lvlText w:val="%1."/>
      <w:lvlJc w:val="left"/>
      <w:pPr>
        <w:tabs>
          <w:tab w:val="num" w:pos="360"/>
        </w:tabs>
        <w:ind w:left="36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decimal"/>
      <w:lvlText w:val="%2."/>
      <w:lvlJc w:val="left"/>
      <w:pPr>
        <w:tabs>
          <w:tab w:val="num" w:pos="720"/>
        </w:tabs>
        <w:ind w:left="72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decimal"/>
      <w:lvlText w:val="%3."/>
      <w:lvlJc w:val="left"/>
      <w:pPr>
        <w:tabs>
          <w:tab w:val="num" w:pos="720"/>
        </w:tabs>
        <w:ind w:left="72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720"/>
        </w:tabs>
        <w:ind w:left="72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decimal"/>
      <w:lvlText w:val="%5."/>
      <w:lvlJc w:val="left"/>
      <w:pPr>
        <w:tabs>
          <w:tab w:val="num" w:pos="1080"/>
        </w:tabs>
        <w:ind w:left="108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decimal"/>
      <w:lvlText w:val="%6."/>
      <w:lvlJc w:val="left"/>
      <w:pPr>
        <w:tabs>
          <w:tab w:val="num" w:pos="1440"/>
        </w:tabs>
        <w:ind w:left="144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1440"/>
        </w:tabs>
        <w:ind w:left="144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decimal"/>
      <w:lvlText w:val="%8."/>
      <w:lvlJc w:val="left"/>
      <w:pPr>
        <w:tabs>
          <w:tab w:val="num" w:pos="1800"/>
        </w:tabs>
        <w:ind w:left="180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decimal"/>
      <w:lvlText w:val="%9."/>
      <w:lvlJc w:val="left"/>
      <w:pPr>
        <w:tabs>
          <w:tab w:val="num" w:pos="1800"/>
        </w:tabs>
        <w:ind w:left="180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2" w15:restartNumberingAfterBreak="0">
    <w:nsid w:val="00000017"/>
    <w:multiLevelType w:val="multilevel"/>
    <w:tmpl w:val="894EE889"/>
    <w:lvl w:ilvl="0">
      <w:start w:val="1"/>
      <w:numFmt w:val="decimal"/>
      <w:pStyle w:val="List8"/>
      <w:lvlText w:val="%1."/>
      <w:lvlJc w:val="left"/>
      <w:pPr>
        <w:tabs>
          <w:tab w:val="num" w:pos="360"/>
        </w:tabs>
        <w:ind w:left="36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decimal"/>
      <w:lvlText w:val="%2."/>
      <w:lvlJc w:val="left"/>
      <w:pPr>
        <w:tabs>
          <w:tab w:val="num" w:pos="709"/>
        </w:tabs>
        <w:ind w:left="709"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decimal"/>
      <w:lvlText w:val="%3."/>
      <w:lvlJc w:val="left"/>
      <w:pPr>
        <w:tabs>
          <w:tab w:val="num" w:pos="720"/>
        </w:tabs>
        <w:ind w:left="72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720"/>
        </w:tabs>
        <w:ind w:left="72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decimal"/>
      <w:lvlText w:val="%5."/>
      <w:lvlJc w:val="left"/>
      <w:pPr>
        <w:tabs>
          <w:tab w:val="num" w:pos="1080"/>
        </w:tabs>
        <w:ind w:left="108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decimal"/>
      <w:lvlText w:val="%6."/>
      <w:lvlJc w:val="left"/>
      <w:pPr>
        <w:tabs>
          <w:tab w:val="num" w:pos="1440"/>
        </w:tabs>
        <w:ind w:left="144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1440"/>
        </w:tabs>
        <w:ind w:left="144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decimal"/>
      <w:lvlText w:val="%8."/>
      <w:lvlJc w:val="left"/>
      <w:pPr>
        <w:tabs>
          <w:tab w:val="num" w:pos="1800"/>
        </w:tabs>
        <w:ind w:left="180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decimal"/>
      <w:lvlText w:val="%9."/>
      <w:lvlJc w:val="left"/>
      <w:pPr>
        <w:tabs>
          <w:tab w:val="num" w:pos="1800"/>
        </w:tabs>
        <w:ind w:left="180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3" w15:restartNumberingAfterBreak="0">
    <w:nsid w:val="00000018"/>
    <w:multiLevelType w:val="multilevel"/>
    <w:tmpl w:val="894EE88A"/>
    <w:lvl w:ilvl="0">
      <w:start w:val="1"/>
      <w:numFmt w:val="decimal"/>
      <w:pStyle w:val="ImportWordListStyleDefinition479427542"/>
      <w:lvlText w:val="%1."/>
      <w:lvlJc w:val="left"/>
      <w:pPr>
        <w:tabs>
          <w:tab w:val="num" w:pos="360"/>
        </w:tabs>
        <w:ind w:left="36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decimal"/>
      <w:lvlText w:val="%2."/>
      <w:lvlJc w:val="left"/>
      <w:pPr>
        <w:tabs>
          <w:tab w:val="num" w:pos="360"/>
        </w:tabs>
        <w:ind w:left="36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decimal"/>
      <w:lvlText w:val="%3."/>
      <w:lvlJc w:val="left"/>
      <w:pPr>
        <w:tabs>
          <w:tab w:val="num" w:pos="720"/>
        </w:tabs>
        <w:ind w:left="72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720"/>
        </w:tabs>
        <w:ind w:left="72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decimal"/>
      <w:lvlText w:val="%5."/>
      <w:lvlJc w:val="left"/>
      <w:pPr>
        <w:tabs>
          <w:tab w:val="num" w:pos="1080"/>
        </w:tabs>
        <w:ind w:left="108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decimal"/>
      <w:lvlText w:val="%6."/>
      <w:lvlJc w:val="left"/>
      <w:pPr>
        <w:tabs>
          <w:tab w:val="num" w:pos="1440"/>
        </w:tabs>
        <w:ind w:left="144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1440"/>
        </w:tabs>
        <w:ind w:left="144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decimal"/>
      <w:lvlText w:val="%8."/>
      <w:lvlJc w:val="left"/>
      <w:pPr>
        <w:tabs>
          <w:tab w:val="num" w:pos="1800"/>
        </w:tabs>
        <w:ind w:left="180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decimal"/>
      <w:lvlText w:val="%9."/>
      <w:lvlJc w:val="left"/>
      <w:pPr>
        <w:tabs>
          <w:tab w:val="num" w:pos="1800"/>
        </w:tabs>
        <w:ind w:left="180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4" w15:restartNumberingAfterBreak="0">
    <w:nsid w:val="0000001A"/>
    <w:multiLevelType w:val="multilevel"/>
    <w:tmpl w:val="894EE88C"/>
    <w:lvl w:ilvl="0">
      <w:start w:val="1"/>
      <w:numFmt w:val="decimal"/>
      <w:pStyle w:val="List9"/>
      <w:lvlText w:val="%1."/>
      <w:lvlJc w:val="left"/>
      <w:pPr>
        <w:tabs>
          <w:tab w:val="num" w:pos="720"/>
        </w:tabs>
        <w:ind w:left="72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decimal"/>
      <w:lvlText w:val="%2."/>
      <w:lvlJc w:val="left"/>
      <w:pPr>
        <w:tabs>
          <w:tab w:val="num" w:pos="720"/>
        </w:tabs>
        <w:ind w:left="72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decimal"/>
      <w:lvlText w:val="%3."/>
      <w:lvlJc w:val="left"/>
      <w:pPr>
        <w:tabs>
          <w:tab w:val="num" w:pos="720"/>
        </w:tabs>
        <w:ind w:left="72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720"/>
        </w:tabs>
        <w:ind w:left="72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decimal"/>
      <w:lvlText w:val="%5."/>
      <w:lvlJc w:val="left"/>
      <w:pPr>
        <w:tabs>
          <w:tab w:val="num" w:pos="1080"/>
        </w:tabs>
        <w:ind w:left="108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decimal"/>
      <w:lvlText w:val="%6."/>
      <w:lvlJc w:val="left"/>
      <w:pPr>
        <w:tabs>
          <w:tab w:val="num" w:pos="1440"/>
        </w:tabs>
        <w:ind w:left="144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1440"/>
        </w:tabs>
        <w:ind w:left="144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decimal"/>
      <w:lvlText w:val="%8."/>
      <w:lvlJc w:val="left"/>
      <w:pPr>
        <w:tabs>
          <w:tab w:val="num" w:pos="1800"/>
        </w:tabs>
        <w:ind w:left="180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decimal"/>
      <w:lvlText w:val="%9."/>
      <w:lvlJc w:val="left"/>
      <w:pPr>
        <w:tabs>
          <w:tab w:val="num" w:pos="1800"/>
        </w:tabs>
        <w:ind w:left="180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5" w15:restartNumberingAfterBreak="0">
    <w:nsid w:val="0000001B"/>
    <w:multiLevelType w:val="multilevel"/>
    <w:tmpl w:val="894EE88D"/>
    <w:lvl w:ilvl="0">
      <w:start w:val="1"/>
      <w:numFmt w:val="decimal"/>
      <w:pStyle w:val="ImportWordListStyleDefinition671377623"/>
      <w:lvlText w:val="%1."/>
      <w:lvlJc w:val="left"/>
      <w:pPr>
        <w:tabs>
          <w:tab w:val="num" w:pos="360"/>
        </w:tabs>
        <w:ind w:left="36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decimal"/>
      <w:lvlText w:val="%2."/>
      <w:lvlJc w:val="left"/>
      <w:pPr>
        <w:tabs>
          <w:tab w:val="num" w:pos="720"/>
        </w:tabs>
        <w:ind w:left="72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decimal"/>
      <w:lvlText w:val="%3."/>
      <w:lvlJc w:val="left"/>
      <w:pPr>
        <w:tabs>
          <w:tab w:val="num" w:pos="720"/>
        </w:tabs>
        <w:ind w:left="72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720"/>
        </w:tabs>
        <w:ind w:left="72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decimal"/>
      <w:lvlText w:val="%5."/>
      <w:lvlJc w:val="left"/>
      <w:pPr>
        <w:tabs>
          <w:tab w:val="num" w:pos="1080"/>
        </w:tabs>
        <w:ind w:left="108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decimal"/>
      <w:lvlText w:val="%6."/>
      <w:lvlJc w:val="left"/>
      <w:pPr>
        <w:tabs>
          <w:tab w:val="num" w:pos="1440"/>
        </w:tabs>
        <w:ind w:left="144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1440"/>
        </w:tabs>
        <w:ind w:left="144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decimal"/>
      <w:lvlText w:val="%8."/>
      <w:lvlJc w:val="left"/>
      <w:pPr>
        <w:tabs>
          <w:tab w:val="num" w:pos="1800"/>
        </w:tabs>
        <w:ind w:left="180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decimal"/>
      <w:lvlText w:val="%9."/>
      <w:lvlJc w:val="left"/>
      <w:pPr>
        <w:tabs>
          <w:tab w:val="num" w:pos="1800"/>
        </w:tabs>
        <w:ind w:left="180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6" w15:restartNumberingAfterBreak="0">
    <w:nsid w:val="0000001D"/>
    <w:multiLevelType w:val="multilevel"/>
    <w:tmpl w:val="894EE88F"/>
    <w:lvl w:ilvl="0">
      <w:start w:val="1"/>
      <w:numFmt w:val="decimal"/>
      <w:pStyle w:val="List10"/>
      <w:lvlText w:val="%1."/>
      <w:lvlJc w:val="left"/>
      <w:pPr>
        <w:tabs>
          <w:tab w:val="num" w:pos="360"/>
        </w:tabs>
        <w:ind w:left="36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decimal"/>
      <w:lvlText w:val="%2."/>
      <w:lvlJc w:val="left"/>
      <w:pPr>
        <w:tabs>
          <w:tab w:val="num" w:pos="709"/>
        </w:tabs>
        <w:ind w:left="709"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decimal"/>
      <w:lvlText w:val="%3."/>
      <w:lvlJc w:val="left"/>
      <w:pPr>
        <w:tabs>
          <w:tab w:val="num" w:pos="720"/>
        </w:tabs>
        <w:ind w:left="72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720"/>
        </w:tabs>
        <w:ind w:left="72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decimal"/>
      <w:lvlText w:val="%5."/>
      <w:lvlJc w:val="left"/>
      <w:pPr>
        <w:tabs>
          <w:tab w:val="num" w:pos="1080"/>
        </w:tabs>
        <w:ind w:left="108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decimal"/>
      <w:lvlText w:val="%6."/>
      <w:lvlJc w:val="left"/>
      <w:pPr>
        <w:tabs>
          <w:tab w:val="num" w:pos="1440"/>
        </w:tabs>
        <w:ind w:left="144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1440"/>
        </w:tabs>
        <w:ind w:left="144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decimal"/>
      <w:lvlText w:val="%8."/>
      <w:lvlJc w:val="left"/>
      <w:pPr>
        <w:tabs>
          <w:tab w:val="num" w:pos="1800"/>
        </w:tabs>
        <w:ind w:left="180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decimal"/>
      <w:lvlText w:val="%9."/>
      <w:lvlJc w:val="left"/>
      <w:pPr>
        <w:tabs>
          <w:tab w:val="num" w:pos="1800"/>
        </w:tabs>
        <w:ind w:left="180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7" w15:restartNumberingAfterBreak="0">
    <w:nsid w:val="0000001E"/>
    <w:multiLevelType w:val="multilevel"/>
    <w:tmpl w:val="894EE890"/>
    <w:lvl w:ilvl="0">
      <w:start w:val="1"/>
      <w:numFmt w:val="decimal"/>
      <w:pStyle w:val="ImportWordListStyleDefinition918250490"/>
      <w:lvlText w:val="%1."/>
      <w:lvlJc w:val="left"/>
      <w:pPr>
        <w:tabs>
          <w:tab w:val="num" w:pos="360"/>
        </w:tabs>
        <w:ind w:left="36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decimal"/>
      <w:lvlText w:val="%2."/>
      <w:lvlJc w:val="left"/>
      <w:pPr>
        <w:tabs>
          <w:tab w:val="num" w:pos="360"/>
        </w:tabs>
        <w:ind w:left="36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decimal"/>
      <w:lvlText w:val="%3."/>
      <w:lvlJc w:val="left"/>
      <w:pPr>
        <w:tabs>
          <w:tab w:val="num" w:pos="720"/>
        </w:tabs>
        <w:ind w:left="72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720"/>
        </w:tabs>
        <w:ind w:left="72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decimal"/>
      <w:lvlText w:val="%5."/>
      <w:lvlJc w:val="left"/>
      <w:pPr>
        <w:tabs>
          <w:tab w:val="num" w:pos="1080"/>
        </w:tabs>
        <w:ind w:left="108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decimal"/>
      <w:lvlText w:val="%6."/>
      <w:lvlJc w:val="left"/>
      <w:pPr>
        <w:tabs>
          <w:tab w:val="num" w:pos="1440"/>
        </w:tabs>
        <w:ind w:left="144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1440"/>
        </w:tabs>
        <w:ind w:left="144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decimal"/>
      <w:lvlText w:val="%8."/>
      <w:lvlJc w:val="left"/>
      <w:pPr>
        <w:tabs>
          <w:tab w:val="num" w:pos="1800"/>
        </w:tabs>
        <w:ind w:left="180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decimal"/>
      <w:lvlText w:val="%9."/>
      <w:lvlJc w:val="left"/>
      <w:pPr>
        <w:tabs>
          <w:tab w:val="num" w:pos="1800"/>
        </w:tabs>
        <w:ind w:left="180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8" w15:restartNumberingAfterBreak="0">
    <w:nsid w:val="00000021"/>
    <w:multiLevelType w:val="multilevel"/>
    <w:tmpl w:val="894EE893"/>
    <w:lvl w:ilvl="0">
      <w:start w:val="1"/>
      <w:numFmt w:val="bullet"/>
      <w:pStyle w:val="List11"/>
      <w:lvlText w:val="•"/>
      <w:lvlJc w:val="left"/>
      <w:pPr>
        <w:tabs>
          <w:tab w:val="num" w:pos="425"/>
        </w:tabs>
        <w:ind w:left="425" w:firstLine="709"/>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9" w15:restartNumberingAfterBreak="0">
    <w:nsid w:val="00000022"/>
    <w:multiLevelType w:val="multilevel"/>
    <w:tmpl w:val="894EE894"/>
    <w:lvl w:ilvl="0">
      <w:start w:val="1"/>
      <w:numFmt w:val="bullet"/>
      <w:pStyle w:val="ImportWordListStyleDefinition627516689"/>
      <w:lvlText w:val="•"/>
      <w:lvlJc w:val="left"/>
      <w:pPr>
        <w:tabs>
          <w:tab w:val="num" w:pos="360"/>
        </w:tabs>
        <w:ind w:left="360" w:firstLine="108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0" w15:restartNumberingAfterBreak="0">
    <w:nsid w:val="00000024"/>
    <w:multiLevelType w:val="multilevel"/>
    <w:tmpl w:val="894EE896"/>
    <w:lvl w:ilvl="0">
      <w:start w:val="1"/>
      <w:numFmt w:val="decimal"/>
      <w:pStyle w:val="ImportWordListStyleDefinition1227185708"/>
      <w:lvlText w:val="%1."/>
      <w:lvlJc w:val="left"/>
      <w:pPr>
        <w:tabs>
          <w:tab w:val="num" w:pos="480"/>
        </w:tabs>
        <w:ind w:left="48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decimal"/>
      <w:lvlText w:val="%2."/>
      <w:lvlJc w:val="left"/>
      <w:pPr>
        <w:tabs>
          <w:tab w:val="num" w:pos="480"/>
        </w:tabs>
        <w:ind w:left="48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decimal"/>
      <w:lvlText w:val="%3."/>
      <w:lvlJc w:val="left"/>
      <w:pPr>
        <w:tabs>
          <w:tab w:val="num" w:pos="720"/>
        </w:tabs>
        <w:ind w:left="72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720"/>
        </w:tabs>
        <w:ind w:left="72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decimal"/>
      <w:lvlText w:val="%5."/>
      <w:lvlJc w:val="left"/>
      <w:pPr>
        <w:tabs>
          <w:tab w:val="num" w:pos="1080"/>
        </w:tabs>
        <w:ind w:left="108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decimal"/>
      <w:lvlText w:val="%6."/>
      <w:lvlJc w:val="left"/>
      <w:pPr>
        <w:tabs>
          <w:tab w:val="num" w:pos="1440"/>
        </w:tabs>
        <w:ind w:left="144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1440"/>
        </w:tabs>
        <w:ind w:left="144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decimal"/>
      <w:lvlText w:val="%8."/>
      <w:lvlJc w:val="left"/>
      <w:pPr>
        <w:tabs>
          <w:tab w:val="num" w:pos="1800"/>
        </w:tabs>
        <w:ind w:left="180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decimal"/>
      <w:lvlText w:val="%9."/>
      <w:lvlJc w:val="left"/>
      <w:pPr>
        <w:tabs>
          <w:tab w:val="num" w:pos="1800"/>
        </w:tabs>
        <w:ind w:left="1800" w:firstLine="0"/>
      </w:pPr>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1" w15:restartNumberingAfterBreak="0">
    <w:nsid w:val="02691398"/>
    <w:multiLevelType w:val="hybridMultilevel"/>
    <w:tmpl w:val="CF92953A"/>
    <w:lvl w:ilvl="0" w:tplc="7FFED68A">
      <w:start w:val="1"/>
      <w:numFmt w:val="bullet"/>
      <w:lvlText w:val=""/>
      <w:lvlJc w:val="left"/>
      <w:pPr>
        <w:ind w:left="737" w:hanging="340"/>
      </w:pPr>
      <w:rPr>
        <w:rFonts w:ascii="Symbol" w:hAnsi="Symbol" w:hint="default"/>
        <w:color w:val="C00000"/>
        <w:sz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07E62594"/>
    <w:multiLevelType w:val="hybridMultilevel"/>
    <w:tmpl w:val="B70CDAA8"/>
    <w:lvl w:ilvl="0" w:tplc="147899A0">
      <w:start w:val="1"/>
      <w:numFmt w:val="bullet"/>
      <w:lvlText w:val=""/>
      <w:lvlJc w:val="left"/>
      <w:pPr>
        <w:ind w:left="737" w:hanging="34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8AD7AD2"/>
    <w:multiLevelType w:val="hybridMultilevel"/>
    <w:tmpl w:val="273813F0"/>
    <w:lvl w:ilvl="0" w:tplc="5D04D54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A3D6F62"/>
    <w:multiLevelType w:val="hybridMultilevel"/>
    <w:tmpl w:val="88A6EE8C"/>
    <w:lvl w:ilvl="0" w:tplc="5D04D542">
      <w:start w:val="1"/>
      <w:numFmt w:val="bullet"/>
      <w:lvlText w:val=""/>
      <w:lvlJc w:val="left"/>
      <w:pPr>
        <w:ind w:left="927"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7AE21A0"/>
    <w:multiLevelType w:val="hybridMultilevel"/>
    <w:tmpl w:val="3D92843E"/>
    <w:lvl w:ilvl="0" w:tplc="5D04D542">
      <w:start w:val="1"/>
      <w:numFmt w:val="bullet"/>
      <w:lvlText w:val=""/>
      <w:lvlJc w:val="left"/>
      <w:pPr>
        <w:ind w:left="720" w:hanging="360"/>
      </w:pPr>
      <w:rPr>
        <w:rFonts w:ascii="Symbol" w:hAnsi="Symbol" w:hint="default"/>
        <w:color w:val="C00000"/>
      </w:rPr>
    </w:lvl>
    <w:lvl w:ilvl="1" w:tplc="E8303A7C">
      <w:start w:val="1"/>
      <w:numFmt w:val="bullet"/>
      <w:lvlText w:val="o"/>
      <w:lvlJc w:val="left"/>
      <w:pPr>
        <w:ind w:left="1440" w:hanging="360"/>
      </w:pPr>
      <w:rPr>
        <w:rFonts w:ascii="Courier New" w:hAnsi="Courier New" w:hint="default"/>
      </w:rPr>
    </w:lvl>
    <w:lvl w:ilvl="2" w:tplc="01C8C266">
      <w:start w:val="1"/>
      <w:numFmt w:val="bullet"/>
      <w:lvlText w:val=""/>
      <w:lvlJc w:val="left"/>
      <w:pPr>
        <w:ind w:left="2160" w:hanging="360"/>
      </w:pPr>
      <w:rPr>
        <w:rFonts w:ascii="Wingdings" w:hAnsi="Wingdings" w:hint="default"/>
      </w:rPr>
    </w:lvl>
    <w:lvl w:ilvl="3" w:tplc="67BE84AC">
      <w:start w:val="1"/>
      <w:numFmt w:val="bullet"/>
      <w:lvlText w:val=""/>
      <w:lvlJc w:val="left"/>
      <w:pPr>
        <w:ind w:left="2880" w:hanging="360"/>
      </w:pPr>
      <w:rPr>
        <w:rFonts w:ascii="Symbol" w:hAnsi="Symbol" w:hint="default"/>
      </w:rPr>
    </w:lvl>
    <w:lvl w:ilvl="4" w:tplc="2DBCEA6E">
      <w:start w:val="1"/>
      <w:numFmt w:val="bullet"/>
      <w:lvlText w:val="o"/>
      <w:lvlJc w:val="left"/>
      <w:pPr>
        <w:ind w:left="3600" w:hanging="360"/>
      </w:pPr>
      <w:rPr>
        <w:rFonts w:ascii="Courier New" w:hAnsi="Courier New" w:hint="default"/>
      </w:rPr>
    </w:lvl>
    <w:lvl w:ilvl="5" w:tplc="18E8BA3E">
      <w:start w:val="1"/>
      <w:numFmt w:val="bullet"/>
      <w:lvlText w:val=""/>
      <w:lvlJc w:val="left"/>
      <w:pPr>
        <w:ind w:left="4320" w:hanging="360"/>
      </w:pPr>
      <w:rPr>
        <w:rFonts w:ascii="Wingdings" w:hAnsi="Wingdings" w:hint="default"/>
      </w:rPr>
    </w:lvl>
    <w:lvl w:ilvl="6" w:tplc="6BE006AA">
      <w:start w:val="1"/>
      <w:numFmt w:val="bullet"/>
      <w:lvlText w:val=""/>
      <w:lvlJc w:val="left"/>
      <w:pPr>
        <w:ind w:left="5040" w:hanging="360"/>
      </w:pPr>
      <w:rPr>
        <w:rFonts w:ascii="Symbol" w:hAnsi="Symbol" w:hint="default"/>
      </w:rPr>
    </w:lvl>
    <w:lvl w:ilvl="7" w:tplc="F524066A">
      <w:start w:val="1"/>
      <w:numFmt w:val="bullet"/>
      <w:lvlText w:val="o"/>
      <w:lvlJc w:val="left"/>
      <w:pPr>
        <w:ind w:left="5760" w:hanging="360"/>
      </w:pPr>
      <w:rPr>
        <w:rFonts w:ascii="Courier New" w:hAnsi="Courier New" w:hint="default"/>
      </w:rPr>
    </w:lvl>
    <w:lvl w:ilvl="8" w:tplc="50BCB6B8">
      <w:start w:val="1"/>
      <w:numFmt w:val="bullet"/>
      <w:lvlText w:val=""/>
      <w:lvlJc w:val="left"/>
      <w:pPr>
        <w:ind w:left="6480" w:hanging="360"/>
      </w:pPr>
      <w:rPr>
        <w:rFonts w:ascii="Wingdings" w:hAnsi="Wingdings" w:hint="default"/>
      </w:rPr>
    </w:lvl>
  </w:abstractNum>
  <w:abstractNum w:abstractNumId="26" w15:restartNumberingAfterBreak="0">
    <w:nsid w:val="1BD44D12"/>
    <w:multiLevelType w:val="hybridMultilevel"/>
    <w:tmpl w:val="04B4B13A"/>
    <w:lvl w:ilvl="0" w:tplc="5D04D542">
      <w:start w:val="1"/>
      <w:numFmt w:val="bullet"/>
      <w:lvlText w:val=""/>
      <w:lvlJc w:val="left"/>
      <w:pPr>
        <w:tabs>
          <w:tab w:val="num" w:pos="720"/>
        </w:tabs>
        <w:ind w:left="720" w:hanging="360"/>
      </w:pPr>
      <w:rPr>
        <w:rFonts w:ascii="Symbol" w:hAnsi="Symbol" w:hint="default"/>
        <w:color w:val="C00000"/>
      </w:rPr>
    </w:lvl>
    <w:lvl w:ilvl="1" w:tplc="EE5242AE" w:tentative="1">
      <w:start w:val="1"/>
      <w:numFmt w:val="bullet"/>
      <w:lvlText w:val="•"/>
      <w:lvlJc w:val="left"/>
      <w:pPr>
        <w:tabs>
          <w:tab w:val="num" w:pos="1440"/>
        </w:tabs>
        <w:ind w:left="1440" w:hanging="360"/>
      </w:pPr>
      <w:rPr>
        <w:rFonts w:ascii="Arial" w:hAnsi="Arial" w:hint="default"/>
      </w:rPr>
    </w:lvl>
    <w:lvl w:ilvl="2" w:tplc="9A8C6D3A" w:tentative="1">
      <w:start w:val="1"/>
      <w:numFmt w:val="bullet"/>
      <w:lvlText w:val="•"/>
      <w:lvlJc w:val="left"/>
      <w:pPr>
        <w:tabs>
          <w:tab w:val="num" w:pos="2160"/>
        </w:tabs>
        <w:ind w:left="2160" w:hanging="360"/>
      </w:pPr>
      <w:rPr>
        <w:rFonts w:ascii="Arial" w:hAnsi="Arial" w:hint="default"/>
      </w:rPr>
    </w:lvl>
    <w:lvl w:ilvl="3" w:tplc="A4E0AFEA" w:tentative="1">
      <w:start w:val="1"/>
      <w:numFmt w:val="bullet"/>
      <w:lvlText w:val="•"/>
      <w:lvlJc w:val="left"/>
      <w:pPr>
        <w:tabs>
          <w:tab w:val="num" w:pos="2880"/>
        </w:tabs>
        <w:ind w:left="2880" w:hanging="360"/>
      </w:pPr>
      <w:rPr>
        <w:rFonts w:ascii="Arial" w:hAnsi="Arial" w:hint="default"/>
      </w:rPr>
    </w:lvl>
    <w:lvl w:ilvl="4" w:tplc="12AEDF6C" w:tentative="1">
      <w:start w:val="1"/>
      <w:numFmt w:val="bullet"/>
      <w:lvlText w:val="•"/>
      <w:lvlJc w:val="left"/>
      <w:pPr>
        <w:tabs>
          <w:tab w:val="num" w:pos="3600"/>
        </w:tabs>
        <w:ind w:left="3600" w:hanging="360"/>
      </w:pPr>
      <w:rPr>
        <w:rFonts w:ascii="Arial" w:hAnsi="Arial" w:hint="default"/>
      </w:rPr>
    </w:lvl>
    <w:lvl w:ilvl="5" w:tplc="AE0448E0" w:tentative="1">
      <w:start w:val="1"/>
      <w:numFmt w:val="bullet"/>
      <w:lvlText w:val="•"/>
      <w:lvlJc w:val="left"/>
      <w:pPr>
        <w:tabs>
          <w:tab w:val="num" w:pos="4320"/>
        </w:tabs>
        <w:ind w:left="4320" w:hanging="360"/>
      </w:pPr>
      <w:rPr>
        <w:rFonts w:ascii="Arial" w:hAnsi="Arial" w:hint="default"/>
      </w:rPr>
    </w:lvl>
    <w:lvl w:ilvl="6" w:tplc="4B44C434" w:tentative="1">
      <w:start w:val="1"/>
      <w:numFmt w:val="bullet"/>
      <w:lvlText w:val="•"/>
      <w:lvlJc w:val="left"/>
      <w:pPr>
        <w:tabs>
          <w:tab w:val="num" w:pos="5040"/>
        </w:tabs>
        <w:ind w:left="5040" w:hanging="360"/>
      </w:pPr>
      <w:rPr>
        <w:rFonts w:ascii="Arial" w:hAnsi="Arial" w:hint="default"/>
      </w:rPr>
    </w:lvl>
    <w:lvl w:ilvl="7" w:tplc="AE940F3C" w:tentative="1">
      <w:start w:val="1"/>
      <w:numFmt w:val="bullet"/>
      <w:lvlText w:val="•"/>
      <w:lvlJc w:val="left"/>
      <w:pPr>
        <w:tabs>
          <w:tab w:val="num" w:pos="5760"/>
        </w:tabs>
        <w:ind w:left="5760" w:hanging="360"/>
      </w:pPr>
      <w:rPr>
        <w:rFonts w:ascii="Arial" w:hAnsi="Arial" w:hint="default"/>
      </w:rPr>
    </w:lvl>
    <w:lvl w:ilvl="8" w:tplc="C81202D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CA349F8"/>
    <w:multiLevelType w:val="hybridMultilevel"/>
    <w:tmpl w:val="EBE8D6F2"/>
    <w:lvl w:ilvl="0" w:tplc="69FEC670">
      <w:start w:val="1"/>
      <w:numFmt w:val="bullet"/>
      <w:lvlText w:val=""/>
      <w:lvlJc w:val="left"/>
      <w:pPr>
        <w:ind w:left="737" w:hanging="340"/>
      </w:pPr>
      <w:rPr>
        <w:rFonts w:ascii="Symbol" w:hAnsi="Symbol" w:hint="default"/>
        <w:color w:val="C00000"/>
      </w:rPr>
    </w:lvl>
    <w:lvl w:ilvl="1" w:tplc="E8303A7C">
      <w:start w:val="1"/>
      <w:numFmt w:val="bullet"/>
      <w:lvlText w:val="o"/>
      <w:lvlJc w:val="left"/>
      <w:pPr>
        <w:ind w:left="1440" w:hanging="360"/>
      </w:pPr>
      <w:rPr>
        <w:rFonts w:ascii="Courier New" w:hAnsi="Courier New" w:hint="default"/>
      </w:rPr>
    </w:lvl>
    <w:lvl w:ilvl="2" w:tplc="01C8C266">
      <w:start w:val="1"/>
      <w:numFmt w:val="bullet"/>
      <w:lvlText w:val=""/>
      <w:lvlJc w:val="left"/>
      <w:pPr>
        <w:ind w:left="2160" w:hanging="360"/>
      </w:pPr>
      <w:rPr>
        <w:rFonts w:ascii="Wingdings" w:hAnsi="Wingdings" w:hint="default"/>
      </w:rPr>
    </w:lvl>
    <w:lvl w:ilvl="3" w:tplc="67BE84AC">
      <w:start w:val="1"/>
      <w:numFmt w:val="bullet"/>
      <w:lvlText w:val=""/>
      <w:lvlJc w:val="left"/>
      <w:pPr>
        <w:ind w:left="2880" w:hanging="360"/>
      </w:pPr>
      <w:rPr>
        <w:rFonts w:ascii="Symbol" w:hAnsi="Symbol" w:hint="default"/>
      </w:rPr>
    </w:lvl>
    <w:lvl w:ilvl="4" w:tplc="2DBCEA6E">
      <w:start w:val="1"/>
      <w:numFmt w:val="bullet"/>
      <w:lvlText w:val="o"/>
      <w:lvlJc w:val="left"/>
      <w:pPr>
        <w:ind w:left="3600" w:hanging="360"/>
      </w:pPr>
      <w:rPr>
        <w:rFonts w:ascii="Courier New" w:hAnsi="Courier New" w:hint="default"/>
      </w:rPr>
    </w:lvl>
    <w:lvl w:ilvl="5" w:tplc="18E8BA3E">
      <w:start w:val="1"/>
      <w:numFmt w:val="bullet"/>
      <w:lvlText w:val=""/>
      <w:lvlJc w:val="left"/>
      <w:pPr>
        <w:ind w:left="4320" w:hanging="360"/>
      </w:pPr>
      <w:rPr>
        <w:rFonts w:ascii="Wingdings" w:hAnsi="Wingdings" w:hint="default"/>
      </w:rPr>
    </w:lvl>
    <w:lvl w:ilvl="6" w:tplc="6BE006AA">
      <w:start w:val="1"/>
      <w:numFmt w:val="bullet"/>
      <w:lvlText w:val=""/>
      <w:lvlJc w:val="left"/>
      <w:pPr>
        <w:ind w:left="5040" w:hanging="360"/>
      </w:pPr>
      <w:rPr>
        <w:rFonts w:ascii="Symbol" w:hAnsi="Symbol" w:hint="default"/>
      </w:rPr>
    </w:lvl>
    <w:lvl w:ilvl="7" w:tplc="F524066A">
      <w:start w:val="1"/>
      <w:numFmt w:val="bullet"/>
      <w:lvlText w:val="o"/>
      <w:lvlJc w:val="left"/>
      <w:pPr>
        <w:ind w:left="5760" w:hanging="360"/>
      </w:pPr>
      <w:rPr>
        <w:rFonts w:ascii="Courier New" w:hAnsi="Courier New" w:hint="default"/>
      </w:rPr>
    </w:lvl>
    <w:lvl w:ilvl="8" w:tplc="50BCB6B8">
      <w:start w:val="1"/>
      <w:numFmt w:val="bullet"/>
      <w:lvlText w:val=""/>
      <w:lvlJc w:val="left"/>
      <w:pPr>
        <w:ind w:left="6480" w:hanging="360"/>
      </w:pPr>
      <w:rPr>
        <w:rFonts w:ascii="Wingdings" w:hAnsi="Wingdings" w:hint="default"/>
      </w:rPr>
    </w:lvl>
  </w:abstractNum>
  <w:abstractNum w:abstractNumId="28" w15:restartNumberingAfterBreak="0">
    <w:nsid w:val="207010BE"/>
    <w:multiLevelType w:val="hybridMultilevel"/>
    <w:tmpl w:val="E6140E40"/>
    <w:lvl w:ilvl="0" w:tplc="52A4D356">
      <w:start w:val="1"/>
      <w:numFmt w:val="bullet"/>
      <w:lvlText w:val=""/>
      <w:lvlJc w:val="left"/>
      <w:pPr>
        <w:ind w:left="737" w:hanging="340"/>
      </w:pPr>
      <w:rPr>
        <w:rFonts w:ascii="Symbol" w:hAnsi="Symbol" w:hint="default"/>
        <w:color w:val="C00000"/>
      </w:rPr>
    </w:lvl>
    <w:lvl w:ilvl="1" w:tplc="C422D3F6">
      <w:start w:val="1"/>
      <w:numFmt w:val="bullet"/>
      <w:lvlText w:val="o"/>
      <w:lvlJc w:val="left"/>
      <w:pPr>
        <w:ind w:left="1440" w:hanging="360"/>
      </w:pPr>
      <w:rPr>
        <w:rFonts w:ascii="Courier New" w:hAnsi="Courier New" w:hint="default"/>
      </w:rPr>
    </w:lvl>
    <w:lvl w:ilvl="2" w:tplc="06042252">
      <w:start w:val="1"/>
      <w:numFmt w:val="bullet"/>
      <w:lvlText w:val=""/>
      <w:lvlJc w:val="left"/>
      <w:pPr>
        <w:ind w:left="2160" w:hanging="360"/>
      </w:pPr>
      <w:rPr>
        <w:rFonts w:ascii="Wingdings" w:hAnsi="Wingdings" w:hint="default"/>
      </w:rPr>
    </w:lvl>
    <w:lvl w:ilvl="3" w:tplc="F96C26A2">
      <w:start w:val="1"/>
      <w:numFmt w:val="bullet"/>
      <w:lvlText w:val=""/>
      <w:lvlJc w:val="left"/>
      <w:pPr>
        <w:ind w:left="2880" w:hanging="360"/>
      </w:pPr>
      <w:rPr>
        <w:rFonts w:ascii="Symbol" w:hAnsi="Symbol" w:hint="default"/>
      </w:rPr>
    </w:lvl>
    <w:lvl w:ilvl="4" w:tplc="7A745B58">
      <w:start w:val="1"/>
      <w:numFmt w:val="bullet"/>
      <w:lvlText w:val="o"/>
      <w:lvlJc w:val="left"/>
      <w:pPr>
        <w:ind w:left="3600" w:hanging="360"/>
      </w:pPr>
      <w:rPr>
        <w:rFonts w:ascii="Courier New" w:hAnsi="Courier New" w:hint="default"/>
      </w:rPr>
    </w:lvl>
    <w:lvl w:ilvl="5" w:tplc="9CBA3D4C">
      <w:start w:val="1"/>
      <w:numFmt w:val="bullet"/>
      <w:lvlText w:val=""/>
      <w:lvlJc w:val="left"/>
      <w:pPr>
        <w:ind w:left="4320" w:hanging="360"/>
      </w:pPr>
      <w:rPr>
        <w:rFonts w:ascii="Wingdings" w:hAnsi="Wingdings" w:hint="default"/>
      </w:rPr>
    </w:lvl>
    <w:lvl w:ilvl="6" w:tplc="0A06F690">
      <w:start w:val="1"/>
      <w:numFmt w:val="bullet"/>
      <w:lvlText w:val=""/>
      <w:lvlJc w:val="left"/>
      <w:pPr>
        <w:ind w:left="5040" w:hanging="360"/>
      </w:pPr>
      <w:rPr>
        <w:rFonts w:ascii="Symbol" w:hAnsi="Symbol" w:hint="default"/>
      </w:rPr>
    </w:lvl>
    <w:lvl w:ilvl="7" w:tplc="98880106">
      <w:start w:val="1"/>
      <w:numFmt w:val="bullet"/>
      <w:lvlText w:val="o"/>
      <w:lvlJc w:val="left"/>
      <w:pPr>
        <w:ind w:left="5760" w:hanging="360"/>
      </w:pPr>
      <w:rPr>
        <w:rFonts w:ascii="Courier New" w:hAnsi="Courier New" w:hint="default"/>
      </w:rPr>
    </w:lvl>
    <w:lvl w:ilvl="8" w:tplc="9EE892DE">
      <w:start w:val="1"/>
      <w:numFmt w:val="bullet"/>
      <w:lvlText w:val=""/>
      <w:lvlJc w:val="left"/>
      <w:pPr>
        <w:ind w:left="6480" w:hanging="360"/>
      </w:pPr>
      <w:rPr>
        <w:rFonts w:ascii="Wingdings" w:hAnsi="Wingdings" w:hint="default"/>
      </w:rPr>
    </w:lvl>
  </w:abstractNum>
  <w:abstractNum w:abstractNumId="29" w15:restartNumberingAfterBreak="0">
    <w:nsid w:val="25C9B74B"/>
    <w:multiLevelType w:val="hybridMultilevel"/>
    <w:tmpl w:val="8AA8F76C"/>
    <w:lvl w:ilvl="0" w:tplc="73B2DBCA">
      <w:start w:val="1"/>
      <w:numFmt w:val="decimal"/>
      <w:lvlText w:val="%1."/>
      <w:lvlJc w:val="left"/>
      <w:pPr>
        <w:ind w:left="360" w:hanging="360"/>
      </w:pPr>
    </w:lvl>
    <w:lvl w:ilvl="1" w:tplc="69D80020">
      <w:start w:val="1"/>
      <w:numFmt w:val="lowerLetter"/>
      <w:lvlText w:val="%2."/>
      <w:lvlJc w:val="left"/>
      <w:pPr>
        <w:ind w:left="1080" w:hanging="360"/>
      </w:pPr>
    </w:lvl>
    <w:lvl w:ilvl="2" w:tplc="0D6C3BF4">
      <w:start w:val="1"/>
      <w:numFmt w:val="lowerRoman"/>
      <w:lvlText w:val="%3."/>
      <w:lvlJc w:val="right"/>
      <w:pPr>
        <w:ind w:left="1800" w:hanging="180"/>
      </w:pPr>
    </w:lvl>
    <w:lvl w:ilvl="3" w:tplc="496C4854">
      <w:start w:val="1"/>
      <w:numFmt w:val="decimal"/>
      <w:lvlText w:val="%4."/>
      <w:lvlJc w:val="left"/>
      <w:pPr>
        <w:ind w:left="2520" w:hanging="360"/>
      </w:pPr>
    </w:lvl>
    <w:lvl w:ilvl="4" w:tplc="1F928604">
      <w:start w:val="1"/>
      <w:numFmt w:val="lowerLetter"/>
      <w:lvlText w:val="%5."/>
      <w:lvlJc w:val="left"/>
      <w:pPr>
        <w:ind w:left="3240" w:hanging="360"/>
      </w:pPr>
    </w:lvl>
    <w:lvl w:ilvl="5" w:tplc="ABDA73E0">
      <w:start w:val="1"/>
      <w:numFmt w:val="lowerRoman"/>
      <w:lvlText w:val="%6."/>
      <w:lvlJc w:val="right"/>
      <w:pPr>
        <w:ind w:left="3960" w:hanging="180"/>
      </w:pPr>
    </w:lvl>
    <w:lvl w:ilvl="6" w:tplc="DC4E3AF2">
      <w:start w:val="1"/>
      <w:numFmt w:val="decimal"/>
      <w:lvlText w:val="%7."/>
      <w:lvlJc w:val="left"/>
      <w:pPr>
        <w:ind w:left="4680" w:hanging="360"/>
      </w:pPr>
    </w:lvl>
    <w:lvl w:ilvl="7" w:tplc="D0CA5C30">
      <w:start w:val="1"/>
      <w:numFmt w:val="lowerLetter"/>
      <w:lvlText w:val="%8."/>
      <w:lvlJc w:val="left"/>
      <w:pPr>
        <w:ind w:left="5400" w:hanging="360"/>
      </w:pPr>
    </w:lvl>
    <w:lvl w:ilvl="8" w:tplc="EF3200CA">
      <w:start w:val="1"/>
      <w:numFmt w:val="lowerRoman"/>
      <w:lvlText w:val="%9."/>
      <w:lvlJc w:val="right"/>
      <w:pPr>
        <w:ind w:left="6120" w:hanging="180"/>
      </w:pPr>
    </w:lvl>
  </w:abstractNum>
  <w:abstractNum w:abstractNumId="30" w15:restartNumberingAfterBreak="0">
    <w:nsid w:val="268F7E4E"/>
    <w:multiLevelType w:val="hybridMultilevel"/>
    <w:tmpl w:val="7E866AD4"/>
    <w:lvl w:ilvl="0" w:tplc="5D04D542">
      <w:start w:val="1"/>
      <w:numFmt w:val="bullet"/>
      <w:lvlText w:val=""/>
      <w:lvlJc w:val="left"/>
      <w:pPr>
        <w:ind w:left="1004" w:hanging="360"/>
      </w:pPr>
      <w:rPr>
        <w:rFonts w:ascii="Symbol" w:hAnsi="Symbol" w:hint="default"/>
        <w:color w:val="C0000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277B6124"/>
    <w:multiLevelType w:val="hybridMultilevel"/>
    <w:tmpl w:val="EAB0FF20"/>
    <w:lvl w:ilvl="0" w:tplc="DA627A0A">
      <w:start w:val="1"/>
      <w:numFmt w:val="bullet"/>
      <w:lvlText w:val=""/>
      <w:lvlJc w:val="left"/>
      <w:pPr>
        <w:ind w:left="737" w:hanging="34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9530101"/>
    <w:multiLevelType w:val="hybridMultilevel"/>
    <w:tmpl w:val="5F76BAA8"/>
    <w:lvl w:ilvl="0" w:tplc="AB241656">
      <w:start w:val="1"/>
      <w:numFmt w:val="bullet"/>
      <w:lvlText w:val=""/>
      <w:lvlJc w:val="left"/>
      <w:pPr>
        <w:tabs>
          <w:tab w:val="num" w:pos="757"/>
        </w:tabs>
        <w:ind w:left="737" w:hanging="340"/>
      </w:pPr>
      <w:rPr>
        <w:rFonts w:ascii="Symbol" w:hAnsi="Symbol" w:hint="default"/>
        <w:color w:val="C00000"/>
      </w:rPr>
    </w:lvl>
    <w:lvl w:ilvl="1" w:tplc="EE5242AE" w:tentative="1">
      <w:start w:val="1"/>
      <w:numFmt w:val="bullet"/>
      <w:lvlText w:val="•"/>
      <w:lvlJc w:val="left"/>
      <w:pPr>
        <w:tabs>
          <w:tab w:val="num" w:pos="1440"/>
        </w:tabs>
        <w:ind w:left="1440" w:hanging="360"/>
      </w:pPr>
      <w:rPr>
        <w:rFonts w:ascii="Arial" w:hAnsi="Arial" w:hint="default"/>
      </w:rPr>
    </w:lvl>
    <w:lvl w:ilvl="2" w:tplc="9A8C6D3A" w:tentative="1">
      <w:start w:val="1"/>
      <w:numFmt w:val="bullet"/>
      <w:lvlText w:val="•"/>
      <w:lvlJc w:val="left"/>
      <w:pPr>
        <w:tabs>
          <w:tab w:val="num" w:pos="2160"/>
        </w:tabs>
        <w:ind w:left="2160" w:hanging="360"/>
      </w:pPr>
      <w:rPr>
        <w:rFonts w:ascii="Arial" w:hAnsi="Arial" w:hint="default"/>
      </w:rPr>
    </w:lvl>
    <w:lvl w:ilvl="3" w:tplc="A4E0AFEA" w:tentative="1">
      <w:start w:val="1"/>
      <w:numFmt w:val="bullet"/>
      <w:lvlText w:val="•"/>
      <w:lvlJc w:val="left"/>
      <w:pPr>
        <w:tabs>
          <w:tab w:val="num" w:pos="2880"/>
        </w:tabs>
        <w:ind w:left="2880" w:hanging="360"/>
      </w:pPr>
      <w:rPr>
        <w:rFonts w:ascii="Arial" w:hAnsi="Arial" w:hint="default"/>
      </w:rPr>
    </w:lvl>
    <w:lvl w:ilvl="4" w:tplc="12AEDF6C" w:tentative="1">
      <w:start w:val="1"/>
      <w:numFmt w:val="bullet"/>
      <w:lvlText w:val="•"/>
      <w:lvlJc w:val="left"/>
      <w:pPr>
        <w:tabs>
          <w:tab w:val="num" w:pos="3600"/>
        </w:tabs>
        <w:ind w:left="3600" w:hanging="360"/>
      </w:pPr>
      <w:rPr>
        <w:rFonts w:ascii="Arial" w:hAnsi="Arial" w:hint="default"/>
      </w:rPr>
    </w:lvl>
    <w:lvl w:ilvl="5" w:tplc="AE0448E0" w:tentative="1">
      <w:start w:val="1"/>
      <w:numFmt w:val="bullet"/>
      <w:lvlText w:val="•"/>
      <w:lvlJc w:val="left"/>
      <w:pPr>
        <w:tabs>
          <w:tab w:val="num" w:pos="4320"/>
        </w:tabs>
        <w:ind w:left="4320" w:hanging="360"/>
      </w:pPr>
      <w:rPr>
        <w:rFonts w:ascii="Arial" w:hAnsi="Arial" w:hint="default"/>
      </w:rPr>
    </w:lvl>
    <w:lvl w:ilvl="6" w:tplc="4B44C434" w:tentative="1">
      <w:start w:val="1"/>
      <w:numFmt w:val="bullet"/>
      <w:lvlText w:val="•"/>
      <w:lvlJc w:val="left"/>
      <w:pPr>
        <w:tabs>
          <w:tab w:val="num" w:pos="5040"/>
        </w:tabs>
        <w:ind w:left="5040" w:hanging="360"/>
      </w:pPr>
      <w:rPr>
        <w:rFonts w:ascii="Arial" w:hAnsi="Arial" w:hint="default"/>
      </w:rPr>
    </w:lvl>
    <w:lvl w:ilvl="7" w:tplc="AE940F3C" w:tentative="1">
      <w:start w:val="1"/>
      <w:numFmt w:val="bullet"/>
      <w:lvlText w:val="•"/>
      <w:lvlJc w:val="left"/>
      <w:pPr>
        <w:tabs>
          <w:tab w:val="num" w:pos="5760"/>
        </w:tabs>
        <w:ind w:left="5760" w:hanging="360"/>
      </w:pPr>
      <w:rPr>
        <w:rFonts w:ascii="Arial" w:hAnsi="Arial" w:hint="default"/>
      </w:rPr>
    </w:lvl>
    <w:lvl w:ilvl="8" w:tplc="C81202D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29AF4EED"/>
    <w:multiLevelType w:val="hybridMultilevel"/>
    <w:tmpl w:val="1A082C72"/>
    <w:lvl w:ilvl="0" w:tplc="F01AC0CE">
      <w:start w:val="1"/>
      <w:numFmt w:val="bullet"/>
      <w:lvlText w:val=""/>
      <w:lvlJc w:val="left"/>
      <w:pPr>
        <w:tabs>
          <w:tab w:val="num" w:pos="757"/>
        </w:tabs>
        <w:ind w:left="737" w:hanging="340"/>
      </w:pPr>
      <w:rPr>
        <w:rFonts w:ascii="Symbol" w:hAnsi="Symbol" w:hint="default"/>
        <w:color w:val="C00000"/>
        <w:sz w:val="24"/>
      </w:rPr>
    </w:lvl>
    <w:lvl w:ilvl="1" w:tplc="2264D018" w:tentative="1">
      <w:start w:val="1"/>
      <w:numFmt w:val="bullet"/>
      <w:lvlText w:val="•"/>
      <w:lvlJc w:val="left"/>
      <w:pPr>
        <w:tabs>
          <w:tab w:val="num" w:pos="1440"/>
        </w:tabs>
        <w:ind w:left="1440" w:hanging="360"/>
      </w:pPr>
      <w:rPr>
        <w:rFonts w:ascii="Arial" w:hAnsi="Arial" w:hint="default"/>
      </w:rPr>
    </w:lvl>
    <w:lvl w:ilvl="2" w:tplc="BBA66974" w:tentative="1">
      <w:start w:val="1"/>
      <w:numFmt w:val="bullet"/>
      <w:lvlText w:val="•"/>
      <w:lvlJc w:val="left"/>
      <w:pPr>
        <w:tabs>
          <w:tab w:val="num" w:pos="2160"/>
        </w:tabs>
        <w:ind w:left="2160" w:hanging="360"/>
      </w:pPr>
      <w:rPr>
        <w:rFonts w:ascii="Arial" w:hAnsi="Arial" w:hint="default"/>
      </w:rPr>
    </w:lvl>
    <w:lvl w:ilvl="3" w:tplc="FD5C57B8" w:tentative="1">
      <w:start w:val="1"/>
      <w:numFmt w:val="bullet"/>
      <w:lvlText w:val="•"/>
      <w:lvlJc w:val="left"/>
      <w:pPr>
        <w:tabs>
          <w:tab w:val="num" w:pos="2880"/>
        </w:tabs>
        <w:ind w:left="2880" w:hanging="360"/>
      </w:pPr>
      <w:rPr>
        <w:rFonts w:ascii="Arial" w:hAnsi="Arial" w:hint="default"/>
      </w:rPr>
    </w:lvl>
    <w:lvl w:ilvl="4" w:tplc="802A4F04" w:tentative="1">
      <w:start w:val="1"/>
      <w:numFmt w:val="bullet"/>
      <w:lvlText w:val="•"/>
      <w:lvlJc w:val="left"/>
      <w:pPr>
        <w:tabs>
          <w:tab w:val="num" w:pos="3600"/>
        </w:tabs>
        <w:ind w:left="3600" w:hanging="360"/>
      </w:pPr>
      <w:rPr>
        <w:rFonts w:ascii="Arial" w:hAnsi="Arial" w:hint="default"/>
      </w:rPr>
    </w:lvl>
    <w:lvl w:ilvl="5" w:tplc="AE58DDFC" w:tentative="1">
      <w:start w:val="1"/>
      <w:numFmt w:val="bullet"/>
      <w:lvlText w:val="•"/>
      <w:lvlJc w:val="left"/>
      <w:pPr>
        <w:tabs>
          <w:tab w:val="num" w:pos="4320"/>
        </w:tabs>
        <w:ind w:left="4320" w:hanging="360"/>
      </w:pPr>
      <w:rPr>
        <w:rFonts w:ascii="Arial" w:hAnsi="Arial" w:hint="default"/>
      </w:rPr>
    </w:lvl>
    <w:lvl w:ilvl="6" w:tplc="C33E9A90" w:tentative="1">
      <w:start w:val="1"/>
      <w:numFmt w:val="bullet"/>
      <w:lvlText w:val="•"/>
      <w:lvlJc w:val="left"/>
      <w:pPr>
        <w:tabs>
          <w:tab w:val="num" w:pos="5040"/>
        </w:tabs>
        <w:ind w:left="5040" w:hanging="360"/>
      </w:pPr>
      <w:rPr>
        <w:rFonts w:ascii="Arial" w:hAnsi="Arial" w:hint="default"/>
      </w:rPr>
    </w:lvl>
    <w:lvl w:ilvl="7" w:tplc="F3FC9008" w:tentative="1">
      <w:start w:val="1"/>
      <w:numFmt w:val="bullet"/>
      <w:lvlText w:val="•"/>
      <w:lvlJc w:val="left"/>
      <w:pPr>
        <w:tabs>
          <w:tab w:val="num" w:pos="5760"/>
        </w:tabs>
        <w:ind w:left="5760" w:hanging="360"/>
      </w:pPr>
      <w:rPr>
        <w:rFonts w:ascii="Arial" w:hAnsi="Arial" w:hint="default"/>
      </w:rPr>
    </w:lvl>
    <w:lvl w:ilvl="8" w:tplc="280A8C8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B77155A"/>
    <w:multiLevelType w:val="hybridMultilevel"/>
    <w:tmpl w:val="B9B2821E"/>
    <w:lvl w:ilvl="0" w:tplc="5D04D542">
      <w:start w:val="1"/>
      <w:numFmt w:val="bullet"/>
      <w:lvlText w:val=""/>
      <w:lvlJc w:val="left"/>
      <w:pPr>
        <w:ind w:left="720" w:hanging="360"/>
      </w:pPr>
      <w:rPr>
        <w:rFonts w:ascii="Symbol" w:hAnsi="Symbol" w:hint="default"/>
        <w:color w:val="C00000"/>
      </w:rPr>
    </w:lvl>
    <w:lvl w:ilvl="1" w:tplc="4DDEB2C4">
      <w:start w:val="1"/>
      <w:numFmt w:val="bullet"/>
      <w:lvlText w:val="o"/>
      <w:lvlJc w:val="left"/>
      <w:pPr>
        <w:ind w:left="1440" w:hanging="360"/>
      </w:pPr>
      <w:rPr>
        <w:rFonts w:ascii="Courier New" w:hAnsi="Courier New" w:hint="default"/>
      </w:rPr>
    </w:lvl>
    <w:lvl w:ilvl="2" w:tplc="8DE27A9C">
      <w:start w:val="1"/>
      <w:numFmt w:val="bullet"/>
      <w:lvlText w:val=""/>
      <w:lvlJc w:val="left"/>
      <w:pPr>
        <w:ind w:left="2160" w:hanging="360"/>
      </w:pPr>
      <w:rPr>
        <w:rFonts w:ascii="Wingdings" w:hAnsi="Wingdings" w:hint="default"/>
      </w:rPr>
    </w:lvl>
    <w:lvl w:ilvl="3" w:tplc="4B02D852">
      <w:start w:val="1"/>
      <w:numFmt w:val="bullet"/>
      <w:lvlText w:val=""/>
      <w:lvlJc w:val="left"/>
      <w:pPr>
        <w:ind w:left="2880" w:hanging="360"/>
      </w:pPr>
      <w:rPr>
        <w:rFonts w:ascii="Symbol" w:hAnsi="Symbol" w:hint="default"/>
      </w:rPr>
    </w:lvl>
    <w:lvl w:ilvl="4" w:tplc="4022D908">
      <w:start w:val="1"/>
      <w:numFmt w:val="bullet"/>
      <w:lvlText w:val="o"/>
      <w:lvlJc w:val="left"/>
      <w:pPr>
        <w:ind w:left="3600" w:hanging="360"/>
      </w:pPr>
      <w:rPr>
        <w:rFonts w:ascii="Courier New" w:hAnsi="Courier New" w:hint="default"/>
      </w:rPr>
    </w:lvl>
    <w:lvl w:ilvl="5" w:tplc="8390D068">
      <w:start w:val="1"/>
      <w:numFmt w:val="bullet"/>
      <w:lvlText w:val=""/>
      <w:lvlJc w:val="left"/>
      <w:pPr>
        <w:ind w:left="4320" w:hanging="360"/>
      </w:pPr>
      <w:rPr>
        <w:rFonts w:ascii="Wingdings" w:hAnsi="Wingdings" w:hint="default"/>
      </w:rPr>
    </w:lvl>
    <w:lvl w:ilvl="6" w:tplc="A51E05E4">
      <w:start w:val="1"/>
      <w:numFmt w:val="bullet"/>
      <w:lvlText w:val=""/>
      <w:lvlJc w:val="left"/>
      <w:pPr>
        <w:ind w:left="5040" w:hanging="360"/>
      </w:pPr>
      <w:rPr>
        <w:rFonts w:ascii="Symbol" w:hAnsi="Symbol" w:hint="default"/>
      </w:rPr>
    </w:lvl>
    <w:lvl w:ilvl="7" w:tplc="39A60A84">
      <w:start w:val="1"/>
      <w:numFmt w:val="bullet"/>
      <w:lvlText w:val="o"/>
      <w:lvlJc w:val="left"/>
      <w:pPr>
        <w:ind w:left="5760" w:hanging="360"/>
      </w:pPr>
      <w:rPr>
        <w:rFonts w:ascii="Courier New" w:hAnsi="Courier New" w:hint="default"/>
      </w:rPr>
    </w:lvl>
    <w:lvl w:ilvl="8" w:tplc="DC40403E">
      <w:start w:val="1"/>
      <w:numFmt w:val="bullet"/>
      <w:lvlText w:val=""/>
      <w:lvlJc w:val="left"/>
      <w:pPr>
        <w:ind w:left="6480" w:hanging="360"/>
      </w:pPr>
      <w:rPr>
        <w:rFonts w:ascii="Wingdings" w:hAnsi="Wingdings" w:hint="default"/>
      </w:rPr>
    </w:lvl>
  </w:abstractNum>
  <w:abstractNum w:abstractNumId="35" w15:restartNumberingAfterBreak="0">
    <w:nsid w:val="3FD45851"/>
    <w:multiLevelType w:val="hybridMultilevel"/>
    <w:tmpl w:val="E01E9054"/>
    <w:lvl w:ilvl="0" w:tplc="5D04D542">
      <w:start w:val="1"/>
      <w:numFmt w:val="bullet"/>
      <w:lvlText w:val=""/>
      <w:lvlJc w:val="left"/>
      <w:pPr>
        <w:tabs>
          <w:tab w:val="num" w:pos="720"/>
        </w:tabs>
        <w:ind w:left="720" w:hanging="360"/>
      </w:pPr>
      <w:rPr>
        <w:rFonts w:ascii="Symbol" w:hAnsi="Symbol" w:hint="default"/>
        <w:color w:val="C00000"/>
        <w:sz w:val="24"/>
      </w:rPr>
    </w:lvl>
    <w:lvl w:ilvl="1" w:tplc="D97CF8DC" w:tentative="1">
      <w:start w:val="1"/>
      <w:numFmt w:val="bullet"/>
      <w:lvlText w:val="•"/>
      <w:lvlJc w:val="left"/>
      <w:pPr>
        <w:tabs>
          <w:tab w:val="num" w:pos="1440"/>
        </w:tabs>
        <w:ind w:left="1440" w:hanging="360"/>
      </w:pPr>
      <w:rPr>
        <w:rFonts w:ascii="Arial" w:hAnsi="Arial" w:hint="default"/>
      </w:rPr>
    </w:lvl>
    <w:lvl w:ilvl="2" w:tplc="C9D470FC" w:tentative="1">
      <w:start w:val="1"/>
      <w:numFmt w:val="bullet"/>
      <w:lvlText w:val="•"/>
      <w:lvlJc w:val="left"/>
      <w:pPr>
        <w:tabs>
          <w:tab w:val="num" w:pos="2160"/>
        </w:tabs>
        <w:ind w:left="2160" w:hanging="360"/>
      </w:pPr>
      <w:rPr>
        <w:rFonts w:ascii="Arial" w:hAnsi="Arial" w:hint="default"/>
      </w:rPr>
    </w:lvl>
    <w:lvl w:ilvl="3" w:tplc="E7901682" w:tentative="1">
      <w:start w:val="1"/>
      <w:numFmt w:val="bullet"/>
      <w:lvlText w:val="•"/>
      <w:lvlJc w:val="left"/>
      <w:pPr>
        <w:tabs>
          <w:tab w:val="num" w:pos="2880"/>
        </w:tabs>
        <w:ind w:left="2880" w:hanging="360"/>
      </w:pPr>
      <w:rPr>
        <w:rFonts w:ascii="Arial" w:hAnsi="Arial" w:hint="default"/>
      </w:rPr>
    </w:lvl>
    <w:lvl w:ilvl="4" w:tplc="FF2A8F8E" w:tentative="1">
      <w:start w:val="1"/>
      <w:numFmt w:val="bullet"/>
      <w:lvlText w:val="•"/>
      <w:lvlJc w:val="left"/>
      <w:pPr>
        <w:tabs>
          <w:tab w:val="num" w:pos="3600"/>
        </w:tabs>
        <w:ind w:left="3600" w:hanging="360"/>
      </w:pPr>
      <w:rPr>
        <w:rFonts w:ascii="Arial" w:hAnsi="Arial" w:hint="default"/>
      </w:rPr>
    </w:lvl>
    <w:lvl w:ilvl="5" w:tplc="BDCE00C8" w:tentative="1">
      <w:start w:val="1"/>
      <w:numFmt w:val="bullet"/>
      <w:lvlText w:val="•"/>
      <w:lvlJc w:val="left"/>
      <w:pPr>
        <w:tabs>
          <w:tab w:val="num" w:pos="4320"/>
        </w:tabs>
        <w:ind w:left="4320" w:hanging="360"/>
      </w:pPr>
      <w:rPr>
        <w:rFonts w:ascii="Arial" w:hAnsi="Arial" w:hint="default"/>
      </w:rPr>
    </w:lvl>
    <w:lvl w:ilvl="6" w:tplc="467EB2FA" w:tentative="1">
      <w:start w:val="1"/>
      <w:numFmt w:val="bullet"/>
      <w:lvlText w:val="•"/>
      <w:lvlJc w:val="left"/>
      <w:pPr>
        <w:tabs>
          <w:tab w:val="num" w:pos="5040"/>
        </w:tabs>
        <w:ind w:left="5040" w:hanging="360"/>
      </w:pPr>
      <w:rPr>
        <w:rFonts w:ascii="Arial" w:hAnsi="Arial" w:hint="default"/>
      </w:rPr>
    </w:lvl>
    <w:lvl w:ilvl="7" w:tplc="B8B0C814" w:tentative="1">
      <w:start w:val="1"/>
      <w:numFmt w:val="bullet"/>
      <w:lvlText w:val="•"/>
      <w:lvlJc w:val="left"/>
      <w:pPr>
        <w:tabs>
          <w:tab w:val="num" w:pos="5760"/>
        </w:tabs>
        <w:ind w:left="5760" w:hanging="360"/>
      </w:pPr>
      <w:rPr>
        <w:rFonts w:ascii="Arial" w:hAnsi="Arial" w:hint="default"/>
      </w:rPr>
    </w:lvl>
    <w:lvl w:ilvl="8" w:tplc="4F0E2F0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44A19C9"/>
    <w:multiLevelType w:val="hybridMultilevel"/>
    <w:tmpl w:val="EDEAB312"/>
    <w:lvl w:ilvl="0" w:tplc="BA6E8CC2">
      <w:start w:val="1"/>
      <w:numFmt w:val="bullet"/>
      <w:lvlText w:val=""/>
      <w:lvlJc w:val="left"/>
      <w:pPr>
        <w:ind w:left="737" w:hanging="34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3E00BD"/>
    <w:multiLevelType w:val="hybridMultilevel"/>
    <w:tmpl w:val="218A03F6"/>
    <w:lvl w:ilvl="0" w:tplc="3B0CAF02">
      <w:start w:val="1"/>
      <w:numFmt w:val="bullet"/>
      <w:lvlText w:val=""/>
      <w:lvlJc w:val="left"/>
      <w:pPr>
        <w:ind w:left="737" w:hanging="340"/>
      </w:pPr>
      <w:rPr>
        <w:rFonts w:ascii="Symbol" w:hAnsi="Symbol" w:hint="default"/>
        <w:color w:val="C00000"/>
      </w:rPr>
    </w:lvl>
    <w:lvl w:ilvl="1" w:tplc="4DDEB2C4">
      <w:start w:val="1"/>
      <w:numFmt w:val="bullet"/>
      <w:lvlText w:val="o"/>
      <w:lvlJc w:val="left"/>
      <w:pPr>
        <w:ind w:left="1440" w:hanging="360"/>
      </w:pPr>
      <w:rPr>
        <w:rFonts w:ascii="Courier New" w:hAnsi="Courier New" w:hint="default"/>
      </w:rPr>
    </w:lvl>
    <w:lvl w:ilvl="2" w:tplc="8DE27A9C">
      <w:start w:val="1"/>
      <w:numFmt w:val="bullet"/>
      <w:lvlText w:val=""/>
      <w:lvlJc w:val="left"/>
      <w:pPr>
        <w:ind w:left="2160" w:hanging="360"/>
      </w:pPr>
      <w:rPr>
        <w:rFonts w:ascii="Wingdings" w:hAnsi="Wingdings" w:hint="default"/>
      </w:rPr>
    </w:lvl>
    <w:lvl w:ilvl="3" w:tplc="4B02D852">
      <w:start w:val="1"/>
      <w:numFmt w:val="bullet"/>
      <w:lvlText w:val=""/>
      <w:lvlJc w:val="left"/>
      <w:pPr>
        <w:ind w:left="2880" w:hanging="360"/>
      </w:pPr>
      <w:rPr>
        <w:rFonts w:ascii="Symbol" w:hAnsi="Symbol" w:hint="default"/>
      </w:rPr>
    </w:lvl>
    <w:lvl w:ilvl="4" w:tplc="4022D908">
      <w:start w:val="1"/>
      <w:numFmt w:val="bullet"/>
      <w:lvlText w:val="o"/>
      <w:lvlJc w:val="left"/>
      <w:pPr>
        <w:ind w:left="3600" w:hanging="360"/>
      </w:pPr>
      <w:rPr>
        <w:rFonts w:ascii="Courier New" w:hAnsi="Courier New" w:hint="default"/>
      </w:rPr>
    </w:lvl>
    <w:lvl w:ilvl="5" w:tplc="8390D068">
      <w:start w:val="1"/>
      <w:numFmt w:val="bullet"/>
      <w:lvlText w:val=""/>
      <w:lvlJc w:val="left"/>
      <w:pPr>
        <w:ind w:left="4320" w:hanging="360"/>
      </w:pPr>
      <w:rPr>
        <w:rFonts w:ascii="Wingdings" w:hAnsi="Wingdings" w:hint="default"/>
      </w:rPr>
    </w:lvl>
    <w:lvl w:ilvl="6" w:tplc="A51E05E4">
      <w:start w:val="1"/>
      <w:numFmt w:val="bullet"/>
      <w:lvlText w:val=""/>
      <w:lvlJc w:val="left"/>
      <w:pPr>
        <w:ind w:left="5040" w:hanging="360"/>
      </w:pPr>
      <w:rPr>
        <w:rFonts w:ascii="Symbol" w:hAnsi="Symbol" w:hint="default"/>
      </w:rPr>
    </w:lvl>
    <w:lvl w:ilvl="7" w:tplc="39A60A84">
      <w:start w:val="1"/>
      <w:numFmt w:val="bullet"/>
      <w:lvlText w:val="o"/>
      <w:lvlJc w:val="left"/>
      <w:pPr>
        <w:ind w:left="5760" w:hanging="360"/>
      </w:pPr>
      <w:rPr>
        <w:rFonts w:ascii="Courier New" w:hAnsi="Courier New" w:hint="default"/>
      </w:rPr>
    </w:lvl>
    <w:lvl w:ilvl="8" w:tplc="DC40403E">
      <w:start w:val="1"/>
      <w:numFmt w:val="bullet"/>
      <w:lvlText w:val=""/>
      <w:lvlJc w:val="left"/>
      <w:pPr>
        <w:ind w:left="6480" w:hanging="360"/>
      </w:pPr>
      <w:rPr>
        <w:rFonts w:ascii="Wingdings" w:hAnsi="Wingdings" w:hint="default"/>
      </w:rPr>
    </w:lvl>
  </w:abstractNum>
  <w:abstractNum w:abstractNumId="38" w15:restartNumberingAfterBreak="0">
    <w:nsid w:val="4BA77D6E"/>
    <w:multiLevelType w:val="hybridMultilevel"/>
    <w:tmpl w:val="7D76ABFA"/>
    <w:lvl w:ilvl="0" w:tplc="5D04D542">
      <w:start w:val="1"/>
      <w:numFmt w:val="bullet"/>
      <w:lvlText w:val=""/>
      <w:lvlJc w:val="left"/>
      <w:pPr>
        <w:tabs>
          <w:tab w:val="num" w:pos="720"/>
        </w:tabs>
        <w:ind w:left="720" w:hanging="360"/>
      </w:pPr>
      <w:rPr>
        <w:rFonts w:ascii="Symbol" w:hAnsi="Symbol" w:hint="default"/>
        <w:color w:val="C00000"/>
        <w:sz w:val="24"/>
      </w:rPr>
    </w:lvl>
    <w:lvl w:ilvl="1" w:tplc="2264D018" w:tentative="1">
      <w:start w:val="1"/>
      <w:numFmt w:val="bullet"/>
      <w:lvlText w:val="•"/>
      <w:lvlJc w:val="left"/>
      <w:pPr>
        <w:tabs>
          <w:tab w:val="num" w:pos="1440"/>
        </w:tabs>
        <w:ind w:left="1440" w:hanging="360"/>
      </w:pPr>
      <w:rPr>
        <w:rFonts w:ascii="Arial" w:hAnsi="Arial" w:hint="default"/>
      </w:rPr>
    </w:lvl>
    <w:lvl w:ilvl="2" w:tplc="BBA66974" w:tentative="1">
      <w:start w:val="1"/>
      <w:numFmt w:val="bullet"/>
      <w:lvlText w:val="•"/>
      <w:lvlJc w:val="left"/>
      <w:pPr>
        <w:tabs>
          <w:tab w:val="num" w:pos="2160"/>
        </w:tabs>
        <w:ind w:left="2160" w:hanging="360"/>
      </w:pPr>
      <w:rPr>
        <w:rFonts w:ascii="Arial" w:hAnsi="Arial" w:hint="default"/>
      </w:rPr>
    </w:lvl>
    <w:lvl w:ilvl="3" w:tplc="FD5C57B8" w:tentative="1">
      <w:start w:val="1"/>
      <w:numFmt w:val="bullet"/>
      <w:lvlText w:val="•"/>
      <w:lvlJc w:val="left"/>
      <w:pPr>
        <w:tabs>
          <w:tab w:val="num" w:pos="2880"/>
        </w:tabs>
        <w:ind w:left="2880" w:hanging="360"/>
      </w:pPr>
      <w:rPr>
        <w:rFonts w:ascii="Arial" w:hAnsi="Arial" w:hint="default"/>
      </w:rPr>
    </w:lvl>
    <w:lvl w:ilvl="4" w:tplc="802A4F04" w:tentative="1">
      <w:start w:val="1"/>
      <w:numFmt w:val="bullet"/>
      <w:lvlText w:val="•"/>
      <w:lvlJc w:val="left"/>
      <w:pPr>
        <w:tabs>
          <w:tab w:val="num" w:pos="3600"/>
        </w:tabs>
        <w:ind w:left="3600" w:hanging="360"/>
      </w:pPr>
      <w:rPr>
        <w:rFonts w:ascii="Arial" w:hAnsi="Arial" w:hint="default"/>
      </w:rPr>
    </w:lvl>
    <w:lvl w:ilvl="5" w:tplc="AE58DDFC" w:tentative="1">
      <w:start w:val="1"/>
      <w:numFmt w:val="bullet"/>
      <w:lvlText w:val="•"/>
      <w:lvlJc w:val="left"/>
      <w:pPr>
        <w:tabs>
          <w:tab w:val="num" w:pos="4320"/>
        </w:tabs>
        <w:ind w:left="4320" w:hanging="360"/>
      </w:pPr>
      <w:rPr>
        <w:rFonts w:ascii="Arial" w:hAnsi="Arial" w:hint="default"/>
      </w:rPr>
    </w:lvl>
    <w:lvl w:ilvl="6" w:tplc="C33E9A90" w:tentative="1">
      <w:start w:val="1"/>
      <w:numFmt w:val="bullet"/>
      <w:lvlText w:val="•"/>
      <w:lvlJc w:val="left"/>
      <w:pPr>
        <w:tabs>
          <w:tab w:val="num" w:pos="5040"/>
        </w:tabs>
        <w:ind w:left="5040" w:hanging="360"/>
      </w:pPr>
      <w:rPr>
        <w:rFonts w:ascii="Arial" w:hAnsi="Arial" w:hint="default"/>
      </w:rPr>
    </w:lvl>
    <w:lvl w:ilvl="7" w:tplc="F3FC9008" w:tentative="1">
      <w:start w:val="1"/>
      <w:numFmt w:val="bullet"/>
      <w:lvlText w:val="•"/>
      <w:lvlJc w:val="left"/>
      <w:pPr>
        <w:tabs>
          <w:tab w:val="num" w:pos="5760"/>
        </w:tabs>
        <w:ind w:left="5760" w:hanging="360"/>
      </w:pPr>
      <w:rPr>
        <w:rFonts w:ascii="Arial" w:hAnsi="Arial" w:hint="default"/>
      </w:rPr>
    </w:lvl>
    <w:lvl w:ilvl="8" w:tplc="280A8C8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FF65142"/>
    <w:multiLevelType w:val="hybridMultilevel"/>
    <w:tmpl w:val="16C03BE4"/>
    <w:lvl w:ilvl="0" w:tplc="5D04D542">
      <w:start w:val="1"/>
      <w:numFmt w:val="bullet"/>
      <w:lvlText w:val=""/>
      <w:lvlJc w:val="left"/>
      <w:pPr>
        <w:ind w:left="720" w:hanging="360"/>
      </w:pPr>
      <w:rPr>
        <w:rFonts w:ascii="Symbol" w:hAnsi="Symbol" w:hint="default"/>
        <w:color w:val="C00000"/>
      </w:rPr>
    </w:lvl>
    <w:lvl w:ilvl="1" w:tplc="1CC89AE4">
      <w:start w:val="1"/>
      <w:numFmt w:val="bullet"/>
      <w:lvlText w:val="o"/>
      <w:lvlJc w:val="left"/>
      <w:pPr>
        <w:ind w:left="1440" w:hanging="360"/>
      </w:pPr>
      <w:rPr>
        <w:rFonts w:ascii="Courier New" w:hAnsi="Courier New" w:hint="default"/>
      </w:rPr>
    </w:lvl>
    <w:lvl w:ilvl="2" w:tplc="C4ACA264">
      <w:start w:val="1"/>
      <w:numFmt w:val="bullet"/>
      <w:lvlText w:val=""/>
      <w:lvlJc w:val="left"/>
      <w:pPr>
        <w:ind w:left="2160" w:hanging="360"/>
      </w:pPr>
      <w:rPr>
        <w:rFonts w:ascii="Wingdings" w:hAnsi="Wingdings" w:hint="default"/>
      </w:rPr>
    </w:lvl>
    <w:lvl w:ilvl="3" w:tplc="8254676C">
      <w:start w:val="1"/>
      <w:numFmt w:val="bullet"/>
      <w:lvlText w:val=""/>
      <w:lvlJc w:val="left"/>
      <w:pPr>
        <w:ind w:left="2880" w:hanging="360"/>
      </w:pPr>
      <w:rPr>
        <w:rFonts w:ascii="Symbol" w:hAnsi="Symbol" w:hint="default"/>
      </w:rPr>
    </w:lvl>
    <w:lvl w:ilvl="4" w:tplc="F21252D4">
      <w:start w:val="1"/>
      <w:numFmt w:val="bullet"/>
      <w:lvlText w:val="o"/>
      <w:lvlJc w:val="left"/>
      <w:pPr>
        <w:ind w:left="3600" w:hanging="360"/>
      </w:pPr>
      <w:rPr>
        <w:rFonts w:ascii="Courier New" w:hAnsi="Courier New" w:hint="default"/>
      </w:rPr>
    </w:lvl>
    <w:lvl w:ilvl="5" w:tplc="F58CB986">
      <w:start w:val="1"/>
      <w:numFmt w:val="bullet"/>
      <w:lvlText w:val=""/>
      <w:lvlJc w:val="left"/>
      <w:pPr>
        <w:ind w:left="4320" w:hanging="360"/>
      </w:pPr>
      <w:rPr>
        <w:rFonts w:ascii="Wingdings" w:hAnsi="Wingdings" w:hint="default"/>
      </w:rPr>
    </w:lvl>
    <w:lvl w:ilvl="6" w:tplc="FBEC33FE">
      <w:start w:val="1"/>
      <w:numFmt w:val="bullet"/>
      <w:lvlText w:val=""/>
      <w:lvlJc w:val="left"/>
      <w:pPr>
        <w:ind w:left="5040" w:hanging="360"/>
      </w:pPr>
      <w:rPr>
        <w:rFonts w:ascii="Symbol" w:hAnsi="Symbol" w:hint="default"/>
      </w:rPr>
    </w:lvl>
    <w:lvl w:ilvl="7" w:tplc="1A3A6802">
      <w:start w:val="1"/>
      <w:numFmt w:val="bullet"/>
      <w:lvlText w:val="o"/>
      <w:lvlJc w:val="left"/>
      <w:pPr>
        <w:ind w:left="5760" w:hanging="360"/>
      </w:pPr>
      <w:rPr>
        <w:rFonts w:ascii="Courier New" w:hAnsi="Courier New" w:hint="default"/>
      </w:rPr>
    </w:lvl>
    <w:lvl w:ilvl="8" w:tplc="A40E34EE">
      <w:start w:val="1"/>
      <w:numFmt w:val="bullet"/>
      <w:lvlText w:val=""/>
      <w:lvlJc w:val="left"/>
      <w:pPr>
        <w:ind w:left="6480" w:hanging="360"/>
      </w:pPr>
      <w:rPr>
        <w:rFonts w:ascii="Wingdings" w:hAnsi="Wingdings" w:hint="default"/>
      </w:rPr>
    </w:lvl>
  </w:abstractNum>
  <w:abstractNum w:abstractNumId="40" w15:restartNumberingAfterBreak="0">
    <w:nsid w:val="51EA3E98"/>
    <w:multiLevelType w:val="hybridMultilevel"/>
    <w:tmpl w:val="1BF26224"/>
    <w:lvl w:ilvl="0" w:tplc="6C22E728">
      <w:start w:val="1"/>
      <w:numFmt w:val="bullet"/>
      <w:lvlText w:val=""/>
      <w:lvlJc w:val="left"/>
      <w:pPr>
        <w:tabs>
          <w:tab w:val="num" w:pos="757"/>
        </w:tabs>
        <w:ind w:left="737" w:hanging="340"/>
      </w:pPr>
      <w:rPr>
        <w:rFonts w:ascii="Symbol" w:hAnsi="Symbol" w:hint="default"/>
        <w:color w:val="C00000"/>
        <w:sz w:val="24"/>
      </w:rPr>
    </w:lvl>
    <w:lvl w:ilvl="1" w:tplc="D97CF8DC" w:tentative="1">
      <w:start w:val="1"/>
      <w:numFmt w:val="bullet"/>
      <w:lvlText w:val="•"/>
      <w:lvlJc w:val="left"/>
      <w:pPr>
        <w:tabs>
          <w:tab w:val="num" w:pos="1440"/>
        </w:tabs>
        <w:ind w:left="1440" w:hanging="360"/>
      </w:pPr>
      <w:rPr>
        <w:rFonts w:ascii="Arial" w:hAnsi="Arial" w:hint="default"/>
      </w:rPr>
    </w:lvl>
    <w:lvl w:ilvl="2" w:tplc="C9D470FC" w:tentative="1">
      <w:start w:val="1"/>
      <w:numFmt w:val="bullet"/>
      <w:lvlText w:val="•"/>
      <w:lvlJc w:val="left"/>
      <w:pPr>
        <w:tabs>
          <w:tab w:val="num" w:pos="2160"/>
        </w:tabs>
        <w:ind w:left="2160" w:hanging="360"/>
      </w:pPr>
      <w:rPr>
        <w:rFonts w:ascii="Arial" w:hAnsi="Arial" w:hint="default"/>
      </w:rPr>
    </w:lvl>
    <w:lvl w:ilvl="3" w:tplc="E7901682" w:tentative="1">
      <w:start w:val="1"/>
      <w:numFmt w:val="bullet"/>
      <w:lvlText w:val="•"/>
      <w:lvlJc w:val="left"/>
      <w:pPr>
        <w:tabs>
          <w:tab w:val="num" w:pos="2880"/>
        </w:tabs>
        <w:ind w:left="2880" w:hanging="360"/>
      </w:pPr>
      <w:rPr>
        <w:rFonts w:ascii="Arial" w:hAnsi="Arial" w:hint="default"/>
      </w:rPr>
    </w:lvl>
    <w:lvl w:ilvl="4" w:tplc="FF2A8F8E" w:tentative="1">
      <w:start w:val="1"/>
      <w:numFmt w:val="bullet"/>
      <w:lvlText w:val="•"/>
      <w:lvlJc w:val="left"/>
      <w:pPr>
        <w:tabs>
          <w:tab w:val="num" w:pos="3600"/>
        </w:tabs>
        <w:ind w:left="3600" w:hanging="360"/>
      </w:pPr>
      <w:rPr>
        <w:rFonts w:ascii="Arial" w:hAnsi="Arial" w:hint="default"/>
      </w:rPr>
    </w:lvl>
    <w:lvl w:ilvl="5" w:tplc="BDCE00C8" w:tentative="1">
      <w:start w:val="1"/>
      <w:numFmt w:val="bullet"/>
      <w:lvlText w:val="•"/>
      <w:lvlJc w:val="left"/>
      <w:pPr>
        <w:tabs>
          <w:tab w:val="num" w:pos="4320"/>
        </w:tabs>
        <w:ind w:left="4320" w:hanging="360"/>
      </w:pPr>
      <w:rPr>
        <w:rFonts w:ascii="Arial" w:hAnsi="Arial" w:hint="default"/>
      </w:rPr>
    </w:lvl>
    <w:lvl w:ilvl="6" w:tplc="467EB2FA" w:tentative="1">
      <w:start w:val="1"/>
      <w:numFmt w:val="bullet"/>
      <w:lvlText w:val="•"/>
      <w:lvlJc w:val="left"/>
      <w:pPr>
        <w:tabs>
          <w:tab w:val="num" w:pos="5040"/>
        </w:tabs>
        <w:ind w:left="5040" w:hanging="360"/>
      </w:pPr>
      <w:rPr>
        <w:rFonts w:ascii="Arial" w:hAnsi="Arial" w:hint="default"/>
      </w:rPr>
    </w:lvl>
    <w:lvl w:ilvl="7" w:tplc="B8B0C814" w:tentative="1">
      <w:start w:val="1"/>
      <w:numFmt w:val="bullet"/>
      <w:lvlText w:val="•"/>
      <w:lvlJc w:val="left"/>
      <w:pPr>
        <w:tabs>
          <w:tab w:val="num" w:pos="5760"/>
        </w:tabs>
        <w:ind w:left="5760" w:hanging="360"/>
      </w:pPr>
      <w:rPr>
        <w:rFonts w:ascii="Arial" w:hAnsi="Arial" w:hint="default"/>
      </w:rPr>
    </w:lvl>
    <w:lvl w:ilvl="8" w:tplc="4F0E2F0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4480F5C"/>
    <w:multiLevelType w:val="hybridMultilevel"/>
    <w:tmpl w:val="E5044B5E"/>
    <w:lvl w:ilvl="0" w:tplc="317E17AC">
      <w:start w:val="1"/>
      <w:numFmt w:val="bullet"/>
      <w:lvlText w:val=""/>
      <w:lvlJc w:val="left"/>
      <w:pPr>
        <w:ind w:left="737" w:hanging="34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085EEB"/>
    <w:multiLevelType w:val="hybridMultilevel"/>
    <w:tmpl w:val="72ACCB08"/>
    <w:lvl w:ilvl="0" w:tplc="31C6F0F0">
      <w:start w:val="1"/>
      <w:numFmt w:val="bullet"/>
      <w:lvlText w:val=""/>
      <w:lvlJc w:val="left"/>
      <w:pPr>
        <w:tabs>
          <w:tab w:val="num" w:pos="757"/>
        </w:tabs>
        <w:ind w:left="737" w:hanging="340"/>
      </w:pPr>
      <w:rPr>
        <w:rFonts w:ascii="Symbol" w:hAnsi="Symbol" w:hint="default"/>
        <w:color w:val="C00000"/>
        <w:sz w:val="24"/>
      </w:rPr>
    </w:lvl>
    <w:lvl w:ilvl="1" w:tplc="4A866DC4" w:tentative="1">
      <w:start w:val="1"/>
      <w:numFmt w:val="bullet"/>
      <w:lvlText w:val="•"/>
      <w:lvlJc w:val="left"/>
      <w:pPr>
        <w:tabs>
          <w:tab w:val="num" w:pos="1440"/>
        </w:tabs>
        <w:ind w:left="1440" w:hanging="360"/>
      </w:pPr>
      <w:rPr>
        <w:rFonts w:ascii="Arial" w:hAnsi="Arial" w:hint="default"/>
      </w:rPr>
    </w:lvl>
    <w:lvl w:ilvl="2" w:tplc="87CAC19C" w:tentative="1">
      <w:start w:val="1"/>
      <w:numFmt w:val="bullet"/>
      <w:lvlText w:val="•"/>
      <w:lvlJc w:val="left"/>
      <w:pPr>
        <w:tabs>
          <w:tab w:val="num" w:pos="2160"/>
        </w:tabs>
        <w:ind w:left="2160" w:hanging="360"/>
      </w:pPr>
      <w:rPr>
        <w:rFonts w:ascii="Arial" w:hAnsi="Arial" w:hint="default"/>
      </w:rPr>
    </w:lvl>
    <w:lvl w:ilvl="3" w:tplc="1BE8FE24" w:tentative="1">
      <w:start w:val="1"/>
      <w:numFmt w:val="bullet"/>
      <w:lvlText w:val="•"/>
      <w:lvlJc w:val="left"/>
      <w:pPr>
        <w:tabs>
          <w:tab w:val="num" w:pos="2880"/>
        </w:tabs>
        <w:ind w:left="2880" w:hanging="360"/>
      </w:pPr>
      <w:rPr>
        <w:rFonts w:ascii="Arial" w:hAnsi="Arial" w:hint="default"/>
      </w:rPr>
    </w:lvl>
    <w:lvl w:ilvl="4" w:tplc="2E9ED112" w:tentative="1">
      <w:start w:val="1"/>
      <w:numFmt w:val="bullet"/>
      <w:lvlText w:val="•"/>
      <w:lvlJc w:val="left"/>
      <w:pPr>
        <w:tabs>
          <w:tab w:val="num" w:pos="3600"/>
        </w:tabs>
        <w:ind w:left="3600" w:hanging="360"/>
      </w:pPr>
      <w:rPr>
        <w:rFonts w:ascii="Arial" w:hAnsi="Arial" w:hint="default"/>
      </w:rPr>
    </w:lvl>
    <w:lvl w:ilvl="5" w:tplc="42C88134" w:tentative="1">
      <w:start w:val="1"/>
      <w:numFmt w:val="bullet"/>
      <w:lvlText w:val="•"/>
      <w:lvlJc w:val="left"/>
      <w:pPr>
        <w:tabs>
          <w:tab w:val="num" w:pos="4320"/>
        </w:tabs>
        <w:ind w:left="4320" w:hanging="360"/>
      </w:pPr>
      <w:rPr>
        <w:rFonts w:ascii="Arial" w:hAnsi="Arial" w:hint="default"/>
      </w:rPr>
    </w:lvl>
    <w:lvl w:ilvl="6" w:tplc="31E452F2" w:tentative="1">
      <w:start w:val="1"/>
      <w:numFmt w:val="bullet"/>
      <w:lvlText w:val="•"/>
      <w:lvlJc w:val="left"/>
      <w:pPr>
        <w:tabs>
          <w:tab w:val="num" w:pos="5040"/>
        </w:tabs>
        <w:ind w:left="5040" w:hanging="360"/>
      </w:pPr>
      <w:rPr>
        <w:rFonts w:ascii="Arial" w:hAnsi="Arial" w:hint="default"/>
      </w:rPr>
    </w:lvl>
    <w:lvl w:ilvl="7" w:tplc="790E9CB4" w:tentative="1">
      <w:start w:val="1"/>
      <w:numFmt w:val="bullet"/>
      <w:lvlText w:val="•"/>
      <w:lvlJc w:val="left"/>
      <w:pPr>
        <w:tabs>
          <w:tab w:val="num" w:pos="5760"/>
        </w:tabs>
        <w:ind w:left="5760" w:hanging="360"/>
      </w:pPr>
      <w:rPr>
        <w:rFonts w:ascii="Arial" w:hAnsi="Arial" w:hint="default"/>
      </w:rPr>
    </w:lvl>
    <w:lvl w:ilvl="8" w:tplc="257A22F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7EC1B2E"/>
    <w:multiLevelType w:val="hybridMultilevel"/>
    <w:tmpl w:val="BB1812D2"/>
    <w:lvl w:ilvl="0" w:tplc="6C22E728">
      <w:start w:val="1"/>
      <w:numFmt w:val="bullet"/>
      <w:lvlText w:val=""/>
      <w:lvlJc w:val="left"/>
      <w:pPr>
        <w:tabs>
          <w:tab w:val="num" w:pos="1041"/>
        </w:tabs>
        <w:ind w:left="1021" w:hanging="340"/>
      </w:pPr>
      <w:rPr>
        <w:rFonts w:ascii="Symbol" w:hAnsi="Symbol" w:hint="default"/>
        <w:color w:val="C00000"/>
        <w:sz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4" w15:restartNumberingAfterBreak="0">
    <w:nsid w:val="70B94791"/>
    <w:multiLevelType w:val="hybridMultilevel"/>
    <w:tmpl w:val="73923352"/>
    <w:lvl w:ilvl="0" w:tplc="5D04D542">
      <w:start w:val="1"/>
      <w:numFmt w:val="bullet"/>
      <w:lvlText w:val=""/>
      <w:lvlJc w:val="left"/>
      <w:pPr>
        <w:ind w:left="720" w:hanging="360"/>
      </w:pPr>
      <w:rPr>
        <w:rFonts w:ascii="Symbol" w:hAnsi="Symbol" w:hint="default"/>
        <w:color w:val="C00000"/>
      </w:rPr>
    </w:lvl>
    <w:lvl w:ilvl="1" w:tplc="C422D3F6">
      <w:start w:val="1"/>
      <w:numFmt w:val="bullet"/>
      <w:lvlText w:val="o"/>
      <w:lvlJc w:val="left"/>
      <w:pPr>
        <w:ind w:left="1440" w:hanging="360"/>
      </w:pPr>
      <w:rPr>
        <w:rFonts w:ascii="Courier New" w:hAnsi="Courier New" w:hint="default"/>
      </w:rPr>
    </w:lvl>
    <w:lvl w:ilvl="2" w:tplc="06042252">
      <w:start w:val="1"/>
      <w:numFmt w:val="bullet"/>
      <w:lvlText w:val=""/>
      <w:lvlJc w:val="left"/>
      <w:pPr>
        <w:ind w:left="2160" w:hanging="360"/>
      </w:pPr>
      <w:rPr>
        <w:rFonts w:ascii="Wingdings" w:hAnsi="Wingdings" w:hint="default"/>
      </w:rPr>
    </w:lvl>
    <w:lvl w:ilvl="3" w:tplc="F96C26A2">
      <w:start w:val="1"/>
      <w:numFmt w:val="bullet"/>
      <w:lvlText w:val=""/>
      <w:lvlJc w:val="left"/>
      <w:pPr>
        <w:ind w:left="2880" w:hanging="360"/>
      </w:pPr>
      <w:rPr>
        <w:rFonts w:ascii="Symbol" w:hAnsi="Symbol" w:hint="default"/>
      </w:rPr>
    </w:lvl>
    <w:lvl w:ilvl="4" w:tplc="7A745B58">
      <w:start w:val="1"/>
      <w:numFmt w:val="bullet"/>
      <w:lvlText w:val="o"/>
      <w:lvlJc w:val="left"/>
      <w:pPr>
        <w:ind w:left="3600" w:hanging="360"/>
      </w:pPr>
      <w:rPr>
        <w:rFonts w:ascii="Courier New" w:hAnsi="Courier New" w:hint="default"/>
      </w:rPr>
    </w:lvl>
    <w:lvl w:ilvl="5" w:tplc="9CBA3D4C">
      <w:start w:val="1"/>
      <w:numFmt w:val="bullet"/>
      <w:lvlText w:val=""/>
      <w:lvlJc w:val="left"/>
      <w:pPr>
        <w:ind w:left="4320" w:hanging="360"/>
      </w:pPr>
      <w:rPr>
        <w:rFonts w:ascii="Wingdings" w:hAnsi="Wingdings" w:hint="default"/>
      </w:rPr>
    </w:lvl>
    <w:lvl w:ilvl="6" w:tplc="0A06F690">
      <w:start w:val="1"/>
      <w:numFmt w:val="bullet"/>
      <w:lvlText w:val=""/>
      <w:lvlJc w:val="left"/>
      <w:pPr>
        <w:ind w:left="5040" w:hanging="360"/>
      </w:pPr>
      <w:rPr>
        <w:rFonts w:ascii="Symbol" w:hAnsi="Symbol" w:hint="default"/>
      </w:rPr>
    </w:lvl>
    <w:lvl w:ilvl="7" w:tplc="98880106">
      <w:start w:val="1"/>
      <w:numFmt w:val="bullet"/>
      <w:lvlText w:val="o"/>
      <w:lvlJc w:val="left"/>
      <w:pPr>
        <w:ind w:left="5760" w:hanging="360"/>
      </w:pPr>
      <w:rPr>
        <w:rFonts w:ascii="Courier New" w:hAnsi="Courier New" w:hint="default"/>
      </w:rPr>
    </w:lvl>
    <w:lvl w:ilvl="8" w:tplc="9EE892DE">
      <w:start w:val="1"/>
      <w:numFmt w:val="bullet"/>
      <w:lvlText w:val=""/>
      <w:lvlJc w:val="left"/>
      <w:pPr>
        <w:ind w:left="6480" w:hanging="360"/>
      </w:pPr>
      <w:rPr>
        <w:rFonts w:ascii="Wingdings" w:hAnsi="Wingdings" w:hint="default"/>
      </w:rPr>
    </w:lvl>
  </w:abstractNum>
  <w:abstractNum w:abstractNumId="45" w15:restartNumberingAfterBreak="0">
    <w:nsid w:val="79C83219"/>
    <w:multiLevelType w:val="hybridMultilevel"/>
    <w:tmpl w:val="46C44180"/>
    <w:lvl w:ilvl="0" w:tplc="C9DEDBB2">
      <w:start w:val="1"/>
      <w:numFmt w:val="bullet"/>
      <w:lvlText w:val=""/>
      <w:lvlJc w:val="left"/>
      <w:pPr>
        <w:ind w:left="737" w:hanging="340"/>
      </w:pPr>
      <w:rPr>
        <w:rFonts w:ascii="Symbol" w:hAnsi="Symbol" w:hint="default"/>
        <w:color w:val="C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A531E3B"/>
    <w:multiLevelType w:val="hybridMultilevel"/>
    <w:tmpl w:val="CD50257C"/>
    <w:lvl w:ilvl="0" w:tplc="5D04D542">
      <w:start w:val="1"/>
      <w:numFmt w:val="bullet"/>
      <w:lvlText w:val=""/>
      <w:lvlJc w:val="left"/>
      <w:pPr>
        <w:tabs>
          <w:tab w:val="num" w:pos="720"/>
        </w:tabs>
        <w:ind w:left="720" w:hanging="360"/>
      </w:pPr>
      <w:rPr>
        <w:rFonts w:ascii="Symbol" w:hAnsi="Symbol" w:hint="default"/>
        <w:color w:val="C00000"/>
        <w:sz w:val="24"/>
      </w:rPr>
    </w:lvl>
    <w:lvl w:ilvl="1" w:tplc="4A866DC4" w:tentative="1">
      <w:start w:val="1"/>
      <w:numFmt w:val="bullet"/>
      <w:lvlText w:val="•"/>
      <w:lvlJc w:val="left"/>
      <w:pPr>
        <w:tabs>
          <w:tab w:val="num" w:pos="1440"/>
        </w:tabs>
        <w:ind w:left="1440" w:hanging="360"/>
      </w:pPr>
      <w:rPr>
        <w:rFonts w:ascii="Arial" w:hAnsi="Arial" w:hint="default"/>
      </w:rPr>
    </w:lvl>
    <w:lvl w:ilvl="2" w:tplc="87CAC19C" w:tentative="1">
      <w:start w:val="1"/>
      <w:numFmt w:val="bullet"/>
      <w:lvlText w:val="•"/>
      <w:lvlJc w:val="left"/>
      <w:pPr>
        <w:tabs>
          <w:tab w:val="num" w:pos="2160"/>
        </w:tabs>
        <w:ind w:left="2160" w:hanging="360"/>
      </w:pPr>
      <w:rPr>
        <w:rFonts w:ascii="Arial" w:hAnsi="Arial" w:hint="default"/>
      </w:rPr>
    </w:lvl>
    <w:lvl w:ilvl="3" w:tplc="1BE8FE24" w:tentative="1">
      <w:start w:val="1"/>
      <w:numFmt w:val="bullet"/>
      <w:lvlText w:val="•"/>
      <w:lvlJc w:val="left"/>
      <w:pPr>
        <w:tabs>
          <w:tab w:val="num" w:pos="2880"/>
        </w:tabs>
        <w:ind w:left="2880" w:hanging="360"/>
      </w:pPr>
      <w:rPr>
        <w:rFonts w:ascii="Arial" w:hAnsi="Arial" w:hint="default"/>
      </w:rPr>
    </w:lvl>
    <w:lvl w:ilvl="4" w:tplc="2E9ED112" w:tentative="1">
      <w:start w:val="1"/>
      <w:numFmt w:val="bullet"/>
      <w:lvlText w:val="•"/>
      <w:lvlJc w:val="left"/>
      <w:pPr>
        <w:tabs>
          <w:tab w:val="num" w:pos="3600"/>
        </w:tabs>
        <w:ind w:left="3600" w:hanging="360"/>
      </w:pPr>
      <w:rPr>
        <w:rFonts w:ascii="Arial" w:hAnsi="Arial" w:hint="default"/>
      </w:rPr>
    </w:lvl>
    <w:lvl w:ilvl="5" w:tplc="42C88134" w:tentative="1">
      <w:start w:val="1"/>
      <w:numFmt w:val="bullet"/>
      <w:lvlText w:val="•"/>
      <w:lvlJc w:val="left"/>
      <w:pPr>
        <w:tabs>
          <w:tab w:val="num" w:pos="4320"/>
        </w:tabs>
        <w:ind w:left="4320" w:hanging="360"/>
      </w:pPr>
      <w:rPr>
        <w:rFonts w:ascii="Arial" w:hAnsi="Arial" w:hint="default"/>
      </w:rPr>
    </w:lvl>
    <w:lvl w:ilvl="6" w:tplc="31E452F2" w:tentative="1">
      <w:start w:val="1"/>
      <w:numFmt w:val="bullet"/>
      <w:lvlText w:val="•"/>
      <w:lvlJc w:val="left"/>
      <w:pPr>
        <w:tabs>
          <w:tab w:val="num" w:pos="5040"/>
        </w:tabs>
        <w:ind w:left="5040" w:hanging="360"/>
      </w:pPr>
      <w:rPr>
        <w:rFonts w:ascii="Arial" w:hAnsi="Arial" w:hint="default"/>
      </w:rPr>
    </w:lvl>
    <w:lvl w:ilvl="7" w:tplc="790E9CB4" w:tentative="1">
      <w:start w:val="1"/>
      <w:numFmt w:val="bullet"/>
      <w:lvlText w:val="•"/>
      <w:lvlJc w:val="left"/>
      <w:pPr>
        <w:tabs>
          <w:tab w:val="num" w:pos="5760"/>
        </w:tabs>
        <w:ind w:left="5760" w:hanging="360"/>
      </w:pPr>
      <w:rPr>
        <w:rFonts w:ascii="Arial" w:hAnsi="Arial" w:hint="default"/>
      </w:rPr>
    </w:lvl>
    <w:lvl w:ilvl="8" w:tplc="257A22F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C1515C9"/>
    <w:multiLevelType w:val="hybridMultilevel"/>
    <w:tmpl w:val="312AA87A"/>
    <w:lvl w:ilvl="0" w:tplc="C1C2C914">
      <w:start w:val="1"/>
      <w:numFmt w:val="decimal"/>
      <w:lvlText w:val="%1."/>
      <w:lvlJc w:val="left"/>
      <w:pPr>
        <w:ind w:left="737" w:hanging="340"/>
      </w:pPr>
      <w:rPr>
        <w:rFonts w:hint="default"/>
        <w:b/>
        <w:i w:val="0"/>
        <w:color w:val="C00000"/>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48" w15:restartNumberingAfterBreak="0">
    <w:nsid w:val="7C715E2A"/>
    <w:multiLevelType w:val="hybridMultilevel"/>
    <w:tmpl w:val="8408AC6A"/>
    <w:lvl w:ilvl="0" w:tplc="5D04D542">
      <w:start w:val="1"/>
      <w:numFmt w:val="bullet"/>
      <w:lvlText w:val=""/>
      <w:lvlJc w:val="left"/>
      <w:pPr>
        <w:ind w:left="1080" w:hanging="360"/>
      </w:pPr>
      <w:rPr>
        <w:rFonts w:ascii="Symbol" w:hAnsi="Symbol" w:hint="default"/>
        <w:color w:val="C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9"/>
  </w:num>
  <w:num w:numId="23">
    <w:abstractNumId w:val="47"/>
  </w:num>
  <w:num w:numId="24">
    <w:abstractNumId w:val="23"/>
  </w:num>
  <w:num w:numId="25">
    <w:abstractNumId w:val="48"/>
  </w:num>
  <w:num w:numId="26">
    <w:abstractNumId w:val="25"/>
  </w:num>
  <w:num w:numId="27">
    <w:abstractNumId w:val="26"/>
  </w:num>
  <w:num w:numId="28">
    <w:abstractNumId w:val="46"/>
  </w:num>
  <w:num w:numId="29">
    <w:abstractNumId w:val="35"/>
  </w:num>
  <w:num w:numId="30">
    <w:abstractNumId w:val="30"/>
  </w:num>
  <w:num w:numId="31">
    <w:abstractNumId w:val="34"/>
  </w:num>
  <w:num w:numId="32">
    <w:abstractNumId w:val="44"/>
  </w:num>
  <w:num w:numId="33">
    <w:abstractNumId w:val="24"/>
  </w:num>
  <w:num w:numId="34">
    <w:abstractNumId w:val="38"/>
  </w:num>
  <w:num w:numId="35">
    <w:abstractNumId w:val="39"/>
  </w:num>
  <w:num w:numId="36">
    <w:abstractNumId w:val="36"/>
  </w:num>
  <w:num w:numId="37">
    <w:abstractNumId w:val="41"/>
  </w:num>
  <w:num w:numId="38">
    <w:abstractNumId w:val="45"/>
  </w:num>
  <w:num w:numId="39">
    <w:abstractNumId w:val="33"/>
  </w:num>
  <w:num w:numId="40">
    <w:abstractNumId w:val="27"/>
  </w:num>
  <w:num w:numId="41">
    <w:abstractNumId w:val="32"/>
  </w:num>
  <w:num w:numId="42">
    <w:abstractNumId w:val="42"/>
  </w:num>
  <w:num w:numId="43">
    <w:abstractNumId w:val="40"/>
  </w:num>
  <w:num w:numId="44">
    <w:abstractNumId w:val="43"/>
  </w:num>
  <w:num w:numId="45">
    <w:abstractNumId w:val="21"/>
  </w:num>
  <w:num w:numId="46">
    <w:abstractNumId w:val="37"/>
  </w:num>
  <w:num w:numId="47">
    <w:abstractNumId w:val="28"/>
  </w:num>
  <w:num w:numId="48">
    <w:abstractNumId w:val="22"/>
  </w:num>
  <w:num w:numId="49">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colormru v:ext="edit" colors="#ada58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82"/>
    <w:rsid w:val="00000C08"/>
    <w:rsid w:val="00000D9E"/>
    <w:rsid w:val="00001559"/>
    <w:rsid w:val="000018BA"/>
    <w:rsid w:val="00002754"/>
    <w:rsid w:val="00002770"/>
    <w:rsid w:val="00002B5D"/>
    <w:rsid w:val="000033BD"/>
    <w:rsid w:val="00003B4A"/>
    <w:rsid w:val="000051DC"/>
    <w:rsid w:val="000052AF"/>
    <w:rsid w:val="0000540B"/>
    <w:rsid w:val="0000587E"/>
    <w:rsid w:val="000058EC"/>
    <w:rsid w:val="00005B89"/>
    <w:rsid w:val="000065FF"/>
    <w:rsid w:val="00006F8D"/>
    <w:rsid w:val="000070C8"/>
    <w:rsid w:val="00007344"/>
    <w:rsid w:val="000109B3"/>
    <w:rsid w:val="0001126B"/>
    <w:rsid w:val="0001201A"/>
    <w:rsid w:val="0001248D"/>
    <w:rsid w:val="00012924"/>
    <w:rsid w:val="00012DAE"/>
    <w:rsid w:val="00012F64"/>
    <w:rsid w:val="0001357D"/>
    <w:rsid w:val="00013808"/>
    <w:rsid w:val="00013950"/>
    <w:rsid w:val="00013F47"/>
    <w:rsid w:val="00014076"/>
    <w:rsid w:val="0001450C"/>
    <w:rsid w:val="00014F5E"/>
    <w:rsid w:val="00015053"/>
    <w:rsid w:val="00015249"/>
    <w:rsid w:val="00015453"/>
    <w:rsid w:val="000154C1"/>
    <w:rsid w:val="000163C8"/>
    <w:rsid w:val="00017190"/>
    <w:rsid w:val="00017198"/>
    <w:rsid w:val="00017634"/>
    <w:rsid w:val="00017B4F"/>
    <w:rsid w:val="00020011"/>
    <w:rsid w:val="000202F2"/>
    <w:rsid w:val="00020457"/>
    <w:rsid w:val="00020EA9"/>
    <w:rsid w:val="00021374"/>
    <w:rsid w:val="00021381"/>
    <w:rsid w:val="00021467"/>
    <w:rsid w:val="000217A5"/>
    <w:rsid w:val="00021D4D"/>
    <w:rsid w:val="00022A79"/>
    <w:rsid w:val="00023B29"/>
    <w:rsid w:val="00023CFB"/>
    <w:rsid w:val="0002475C"/>
    <w:rsid w:val="00025320"/>
    <w:rsid w:val="000256FF"/>
    <w:rsid w:val="00025995"/>
    <w:rsid w:val="0002624F"/>
    <w:rsid w:val="00026365"/>
    <w:rsid w:val="000267BE"/>
    <w:rsid w:val="00026981"/>
    <w:rsid w:val="00026F84"/>
    <w:rsid w:val="0002739C"/>
    <w:rsid w:val="000274A6"/>
    <w:rsid w:val="0002751B"/>
    <w:rsid w:val="0002765B"/>
    <w:rsid w:val="00027DC9"/>
    <w:rsid w:val="00027E14"/>
    <w:rsid w:val="000304EC"/>
    <w:rsid w:val="00030E2E"/>
    <w:rsid w:val="000317EE"/>
    <w:rsid w:val="00031A82"/>
    <w:rsid w:val="00031B0C"/>
    <w:rsid w:val="00031F83"/>
    <w:rsid w:val="00032E3D"/>
    <w:rsid w:val="000331E0"/>
    <w:rsid w:val="0003322C"/>
    <w:rsid w:val="000334C2"/>
    <w:rsid w:val="00033975"/>
    <w:rsid w:val="000342B1"/>
    <w:rsid w:val="000343C0"/>
    <w:rsid w:val="000346A3"/>
    <w:rsid w:val="00034CA8"/>
    <w:rsid w:val="00034D10"/>
    <w:rsid w:val="00034D6B"/>
    <w:rsid w:val="000353FC"/>
    <w:rsid w:val="00035920"/>
    <w:rsid w:val="000367CE"/>
    <w:rsid w:val="000367E3"/>
    <w:rsid w:val="00036D62"/>
    <w:rsid w:val="00036ECC"/>
    <w:rsid w:val="000378D1"/>
    <w:rsid w:val="00040200"/>
    <w:rsid w:val="000404FF"/>
    <w:rsid w:val="0004091C"/>
    <w:rsid w:val="00040CC5"/>
    <w:rsid w:val="00040F40"/>
    <w:rsid w:val="00041834"/>
    <w:rsid w:val="000419C8"/>
    <w:rsid w:val="00042266"/>
    <w:rsid w:val="0004255E"/>
    <w:rsid w:val="00042622"/>
    <w:rsid w:val="00042883"/>
    <w:rsid w:val="00043D29"/>
    <w:rsid w:val="00043D49"/>
    <w:rsid w:val="00043D6D"/>
    <w:rsid w:val="00044BBB"/>
    <w:rsid w:val="00045BF5"/>
    <w:rsid w:val="00045E32"/>
    <w:rsid w:val="00046890"/>
    <w:rsid w:val="000468FF"/>
    <w:rsid w:val="00046ABF"/>
    <w:rsid w:val="00047948"/>
    <w:rsid w:val="00047D63"/>
    <w:rsid w:val="00047E82"/>
    <w:rsid w:val="00047FEC"/>
    <w:rsid w:val="00050445"/>
    <w:rsid w:val="00050674"/>
    <w:rsid w:val="000507CD"/>
    <w:rsid w:val="00050E3D"/>
    <w:rsid w:val="00050E71"/>
    <w:rsid w:val="00050E8E"/>
    <w:rsid w:val="00051022"/>
    <w:rsid w:val="00051429"/>
    <w:rsid w:val="000516A0"/>
    <w:rsid w:val="000530A9"/>
    <w:rsid w:val="000537CD"/>
    <w:rsid w:val="0005382F"/>
    <w:rsid w:val="00053EC9"/>
    <w:rsid w:val="000543EE"/>
    <w:rsid w:val="00054D3B"/>
    <w:rsid w:val="00055E6B"/>
    <w:rsid w:val="000561FC"/>
    <w:rsid w:val="0005635A"/>
    <w:rsid w:val="00056C42"/>
    <w:rsid w:val="00056C5E"/>
    <w:rsid w:val="00057197"/>
    <w:rsid w:val="000579CE"/>
    <w:rsid w:val="00057A5E"/>
    <w:rsid w:val="00060583"/>
    <w:rsid w:val="000608FF"/>
    <w:rsid w:val="00060C13"/>
    <w:rsid w:val="00061235"/>
    <w:rsid w:val="00062749"/>
    <w:rsid w:val="00062A77"/>
    <w:rsid w:val="00062F09"/>
    <w:rsid w:val="000632BB"/>
    <w:rsid w:val="00063820"/>
    <w:rsid w:val="00063B3F"/>
    <w:rsid w:val="0006464D"/>
    <w:rsid w:val="0006508B"/>
    <w:rsid w:val="000651B4"/>
    <w:rsid w:val="000657E8"/>
    <w:rsid w:val="00065F42"/>
    <w:rsid w:val="00066905"/>
    <w:rsid w:val="00067008"/>
    <w:rsid w:val="0006767D"/>
    <w:rsid w:val="00067874"/>
    <w:rsid w:val="00067958"/>
    <w:rsid w:val="00067C47"/>
    <w:rsid w:val="000701D5"/>
    <w:rsid w:val="00070353"/>
    <w:rsid w:val="00070BD0"/>
    <w:rsid w:val="000722AD"/>
    <w:rsid w:val="00072539"/>
    <w:rsid w:val="00072A8E"/>
    <w:rsid w:val="000730C1"/>
    <w:rsid w:val="00073BFE"/>
    <w:rsid w:val="00073DFA"/>
    <w:rsid w:val="00073E22"/>
    <w:rsid w:val="00075823"/>
    <w:rsid w:val="000760E5"/>
    <w:rsid w:val="000763E8"/>
    <w:rsid w:val="00076656"/>
    <w:rsid w:val="00076A73"/>
    <w:rsid w:val="00076BCE"/>
    <w:rsid w:val="00076E15"/>
    <w:rsid w:val="00077236"/>
    <w:rsid w:val="0008004C"/>
    <w:rsid w:val="00080429"/>
    <w:rsid w:val="00080B3D"/>
    <w:rsid w:val="00080EA0"/>
    <w:rsid w:val="000818AD"/>
    <w:rsid w:val="00082075"/>
    <w:rsid w:val="000820CE"/>
    <w:rsid w:val="000824AE"/>
    <w:rsid w:val="0008269F"/>
    <w:rsid w:val="00082778"/>
    <w:rsid w:val="00082AFC"/>
    <w:rsid w:val="00082ED1"/>
    <w:rsid w:val="0008331F"/>
    <w:rsid w:val="00083462"/>
    <w:rsid w:val="00083886"/>
    <w:rsid w:val="00083C4E"/>
    <w:rsid w:val="000845CE"/>
    <w:rsid w:val="00084B07"/>
    <w:rsid w:val="00084B28"/>
    <w:rsid w:val="00085D5C"/>
    <w:rsid w:val="000860C0"/>
    <w:rsid w:val="0008638B"/>
    <w:rsid w:val="000865B1"/>
    <w:rsid w:val="00086992"/>
    <w:rsid w:val="00086CDD"/>
    <w:rsid w:val="00086D0D"/>
    <w:rsid w:val="00086D51"/>
    <w:rsid w:val="0008769A"/>
    <w:rsid w:val="00087D6F"/>
    <w:rsid w:val="000917B7"/>
    <w:rsid w:val="00092B25"/>
    <w:rsid w:val="000930CC"/>
    <w:rsid w:val="0009385F"/>
    <w:rsid w:val="00094218"/>
    <w:rsid w:val="00094318"/>
    <w:rsid w:val="00094D32"/>
    <w:rsid w:val="00096084"/>
    <w:rsid w:val="000961B3"/>
    <w:rsid w:val="00097279"/>
    <w:rsid w:val="0009759C"/>
    <w:rsid w:val="00097DC7"/>
    <w:rsid w:val="000A0FCC"/>
    <w:rsid w:val="000A1220"/>
    <w:rsid w:val="000A1400"/>
    <w:rsid w:val="000A1474"/>
    <w:rsid w:val="000A1608"/>
    <w:rsid w:val="000A1CC6"/>
    <w:rsid w:val="000A1FB8"/>
    <w:rsid w:val="000A2178"/>
    <w:rsid w:val="000A2245"/>
    <w:rsid w:val="000A2933"/>
    <w:rsid w:val="000A2C9B"/>
    <w:rsid w:val="000A35C8"/>
    <w:rsid w:val="000A383C"/>
    <w:rsid w:val="000A4441"/>
    <w:rsid w:val="000A4922"/>
    <w:rsid w:val="000A49AD"/>
    <w:rsid w:val="000A49C0"/>
    <w:rsid w:val="000A4D4A"/>
    <w:rsid w:val="000A55E4"/>
    <w:rsid w:val="000A5A25"/>
    <w:rsid w:val="000A5E84"/>
    <w:rsid w:val="000A60A1"/>
    <w:rsid w:val="000A64B6"/>
    <w:rsid w:val="000A722B"/>
    <w:rsid w:val="000A75C2"/>
    <w:rsid w:val="000A75D9"/>
    <w:rsid w:val="000A77A5"/>
    <w:rsid w:val="000A785C"/>
    <w:rsid w:val="000A79D1"/>
    <w:rsid w:val="000B0413"/>
    <w:rsid w:val="000B0785"/>
    <w:rsid w:val="000B08E8"/>
    <w:rsid w:val="000B0C1F"/>
    <w:rsid w:val="000B0D5D"/>
    <w:rsid w:val="000B1DAE"/>
    <w:rsid w:val="000B1E4A"/>
    <w:rsid w:val="000B21FA"/>
    <w:rsid w:val="000B2764"/>
    <w:rsid w:val="000B28A1"/>
    <w:rsid w:val="000B2BDB"/>
    <w:rsid w:val="000B499F"/>
    <w:rsid w:val="000B4C73"/>
    <w:rsid w:val="000B528D"/>
    <w:rsid w:val="000B5D59"/>
    <w:rsid w:val="000B5E3E"/>
    <w:rsid w:val="000B5E84"/>
    <w:rsid w:val="000B619E"/>
    <w:rsid w:val="000B68EA"/>
    <w:rsid w:val="000B6CD0"/>
    <w:rsid w:val="000B6CDC"/>
    <w:rsid w:val="000B7028"/>
    <w:rsid w:val="000B719E"/>
    <w:rsid w:val="000B79DB"/>
    <w:rsid w:val="000C0165"/>
    <w:rsid w:val="000C0228"/>
    <w:rsid w:val="000C05E6"/>
    <w:rsid w:val="000C06FB"/>
    <w:rsid w:val="000C07C1"/>
    <w:rsid w:val="000C0A26"/>
    <w:rsid w:val="000C0F3C"/>
    <w:rsid w:val="000C105D"/>
    <w:rsid w:val="000C11BC"/>
    <w:rsid w:val="000C1B90"/>
    <w:rsid w:val="000C1F15"/>
    <w:rsid w:val="000C2332"/>
    <w:rsid w:val="000C23B4"/>
    <w:rsid w:val="000C2426"/>
    <w:rsid w:val="000C2435"/>
    <w:rsid w:val="000C27D9"/>
    <w:rsid w:val="000C2A55"/>
    <w:rsid w:val="000C2F57"/>
    <w:rsid w:val="000C33AE"/>
    <w:rsid w:val="000C3691"/>
    <w:rsid w:val="000C389D"/>
    <w:rsid w:val="000C46AF"/>
    <w:rsid w:val="000C48FD"/>
    <w:rsid w:val="000C4EE1"/>
    <w:rsid w:val="000C55EC"/>
    <w:rsid w:val="000C5843"/>
    <w:rsid w:val="000C6040"/>
    <w:rsid w:val="000C6DED"/>
    <w:rsid w:val="000C7C0F"/>
    <w:rsid w:val="000C7DDF"/>
    <w:rsid w:val="000D131E"/>
    <w:rsid w:val="000D147D"/>
    <w:rsid w:val="000D170C"/>
    <w:rsid w:val="000D1731"/>
    <w:rsid w:val="000D1F3C"/>
    <w:rsid w:val="000D33A7"/>
    <w:rsid w:val="000D3636"/>
    <w:rsid w:val="000D3881"/>
    <w:rsid w:val="000D3FD7"/>
    <w:rsid w:val="000D4176"/>
    <w:rsid w:val="000D467A"/>
    <w:rsid w:val="000D47DC"/>
    <w:rsid w:val="000D4C71"/>
    <w:rsid w:val="000D4DAF"/>
    <w:rsid w:val="000D4DB3"/>
    <w:rsid w:val="000D5B5A"/>
    <w:rsid w:val="000D5E1D"/>
    <w:rsid w:val="000D6202"/>
    <w:rsid w:val="000D6B2C"/>
    <w:rsid w:val="000D79D1"/>
    <w:rsid w:val="000D7C76"/>
    <w:rsid w:val="000E0510"/>
    <w:rsid w:val="000E0669"/>
    <w:rsid w:val="000E0B89"/>
    <w:rsid w:val="000E1531"/>
    <w:rsid w:val="000E1690"/>
    <w:rsid w:val="000E1822"/>
    <w:rsid w:val="000E1A1D"/>
    <w:rsid w:val="000E1A75"/>
    <w:rsid w:val="000E3473"/>
    <w:rsid w:val="000E37E3"/>
    <w:rsid w:val="000E3F57"/>
    <w:rsid w:val="000E4108"/>
    <w:rsid w:val="000E441C"/>
    <w:rsid w:val="000E497E"/>
    <w:rsid w:val="000E599D"/>
    <w:rsid w:val="000E6495"/>
    <w:rsid w:val="000E66D9"/>
    <w:rsid w:val="000E6891"/>
    <w:rsid w:val="000E6CCF"/>
    <w:rsid w:val="000E7541"/>
    <w:rsid w:val="000E7594"/>
    <w:rsid w:val="000E7F2E"/>
    <w:rsid w:val="000F00EF"/>
    <w:rsid w:val="000F05D8"/>
    <w:rsid w:val="000F0621"/>
    <w:rsid w:val="000F110B"/>
    <w:rsid w:val="000F11A6"/>
    <w:rsid w:val="000F16A3"/>
    <w:rsid w:val="000F1AF0"/>
    <w:rsid w:val="000F1BB6"/>
    <w:rsid w:val="000F1C67"/>
    <w:rsid w:val="000F2617"/>
    <w:rsid w:val="000F278F"/>
    <w:rsid w:val="000F2E01"/>
    <w:rsid w:val="000F31CC"/>
    <w:rsid w:val="000F3478"/>
    <w:rsid w:val="000F3ABE"/>
    <w:rsid w:val="000F46FF"/>
    <w:rsid w:val="000F59CC"/>
    <w:rsid w:val="000F5C90"/>
    <w:rsid w:val="000F5CF4"/>
    <w:rsid w:val="000F60A6"/>
    <w:rsid w:val="000F6138"/>
    <w:rsid w:val="000F6312"/>
    <w:rsid w:val="000F6741"/>
    <w:rsid w:val="000F7108"/>
    <w:rsid w:val="000F7183"/>
    <w:rsid w:val="000F77A3"/>
    <w:rsid w:val="000F785A"/>
    <w:rsid w:val="000F7D27"/>
    <w:rsid w:val="000F7E40"/>
    <w:rsid w:val="001000DE"/>
    <w:rsid w:val="001003E5"/>
    <w:rsid w:val="001004C3"/>
    <w:rsid w:val="00100D10"/>
    <w:rsid w:val="00100E7B"/>
    <w:rsid w:val="00101682"/>
    <w:rsid w:val="001018A6"/>
    <w:rsid w:val="00101A4C"/>
    <w:rsid w:val="001025ED"/>
    <w:rsid w:val="0010273E"/>
    <w:rsid w:val="001027B4"/>
    <w:rsid w:val="00102A46"/>
    <w:rsid w:val="00102F3A"/>
    <w:rsid w:val="00102F86"/>
    <w:rsid w:val="00103007"/>
    <w:rsid w:val="001031B1"/>
    <w:rsid w:val="001039FA"/>
    <w:rsid w:val="0010441C"/>
    <w:rsid w:val="00104459"/>
    <w:rsid w:val="001051D3"/>
    <w:rsid w:val="001055FA"/>
    <w:rsid w:val="00105A06"/>
    <w:rsid w:val="00106674"/>
    <w:rsid w:val="00106708"/>
    <w:rsid w:val="001070E9"/>
    <w:rsid w:val="001103A2"/>
    <w:rsid w:val="001106A1"/>
    <w:rsid w:val="00110E08"/>
    <w:rsid w:val="00111548"/>
    <w:rsid w:val="00111A79"/>
    <w:rsid w:val="00111E4F"/>
    <w:rsid w:val="00112407"/>
    <w:rsid w:val="00112BA3"/>
    <w:rsid w:val="00112FE0"/>
    <w:rsid w:val="001139A8"/>
    <w:rsid w:val="00113B02"/>
    <w:rsid w:val="00113B4F"/>
    <w:rsid w:val="0011428A"/>
    <w:rsid w:val="00114612"/>
    <w:rsid w:val="00114BDC"/>
    <w:rsid w:val="00114DDA"/>
    <w:rsid w:val="00114FE1"/>
    <w:rsid w:val="0011551B"/>
    <w:rsid w:val="001158A4"/>
    <w:rsid w:val="00115DA9"/>
    <w:rsid w:val="0011603E"/>
    <w:rsid w:val="001163F6"/>
    <w:rsid w:val="001164FA"/>
    <w:rsid w:val="00116619"/>
    <w:rsid w:val="001166AC"/>
    <w:rsid w:val="00117237"/>
    <w:rsid w:val="0012001D"/>
    <w:rsid w:val="001201FD"/>
    <w:rsid w:val="0012020B"/>
    <w:rsid w:val="001204C0"/>
    <w:rsid w:val="001204CF"/>
    <w:rsid w:val="00122DC3"/>
    <w:rsid w:val="001235C3"/>
    <w:rsid w:val="001237AE"/>
    <w:rsid w:val="0012405B"/>
    <w:rsid w:val="00124793"/>
    <w:rsid w:val="00124939"/>
    <w:rsid w:val="00124D4C"/>
    <w:rsid w:val="001258D8"/>
    <w:rsid w:val="001258E3"/>
    <w:rsid w:val="001260BE"/>
    <w:rsid w:val="0012657D"/>
    <w:rsid w:val="001273F4"/>
    <w:rsid w:val="0012781F"/>
    <w:rsid w:val="001279AE"/>
    <w:rsid w:val="001300C8"/>
    <w:rsid w:val="00130342"/>
    <w:rsid w:val="00130696"/>
    <w:rsid w:val="00130A6E"/>
    <w:rsid w:val="00130D2E"/>
    <w:rsid w:val="00130E7A"/>
    <w:rsid w:val="00130F69"/>
    <w:rsid w:val="00131C58"/>
    <w:rsid w:val="00132179"/>
    <w:rsid w:val="001326F6"/>
    <w:rsid w:val="00132AA8"/>
    <w:rsid w:val="00132DE6"/>
    <w:rsid w:val="00135833"/>
    <w:rsid w:val="00135AD8"/>
    <w:rsid w:val="00137A9B"/>
    <w:rsid w:val="00137EBD"/>
    <w:rsid w:val="00137F60"/>
    <w:rsid w:val="00140B74"/>
    <w:rsid w:val="001412E7"/>
    <w:rsid w:val="00141BAF"/>
    <w:rsid w:val="00141E95"/>
    <w:rsid w:val="00141F76"/>
    <w:rsid w:val="00142C96"/>
    <w:rsid w:val="00142CEB"/>
    <w:rsid w:val="001431CD"/>
    <w:rsid w:val="00143B2B"/>
    <w:rsid w:val="00144495"/>
    <w:rsid w:val="00144A49"/>
    <w:rsid w:val="00144EAB"/>
    <w:rsid w:val="001453B8"/>
    <w:rsid w:val="001458BB"/>
    <w:rsid w:val="00145AE0"/>
    <w:rsid w:val="00145F2D"/>
    <w:rsid w:val="001466A0"/>
    <w:rsid w:val="001471C7"/>
    <w:rsid w:val="001473E5"/>
    <w:rsid w:val="00147687"/>
    <w:rsid w:val="00147734"/>
    <w:rsid w:val="00147772"/>
    <w:rsid w:val="00151881"/>
    <w:rsid w:val="001518A3"/>
    <w:rsid w:val="00151D90"/>
    <w:rsid w:val="00151E57"/>
    <w:rsid w:val="0015202B"/>
    <w:rsid w:val="001534D8"/>
    <w:rsid w:val="0015362E"/>
    <w:rsid w:val="00154320"/>
    <w:rsid w:val="001545D4"/>
    <w:rsid w:val="001549B7"/>
    <w:rsid w:val="00154D61"/>
    <w:rsid w:val="00154FD1"/>
    <w:rsid w:val="00155335"/>
    <w:rsid w:val="00155842"/>
    <w:rsid w:val="00155BB0"/>
    <w:rsid w:val="00155E8C"/>
    <w:rsid w:val="00155EDE"/>
    <w:rsid w:val="00156B5E"/>
    <w:rsid w:val="00156CDC"/>
    <w:rsid w:val="00156F3C"/>
    <w:rsid w:val="001572B1"/>
    <w:rsid w:val="00157BB3"/>
    <w:rsid w:val="00157C21"/>
    <w:rsid w:val="00157DCA"/>
    <w:rsid w:val="00160098"/>
    <w:rsid w:val="001603B2"/>
    <w:rsid w:val="001606DF"/>
    <w:rsid w:val="00160B23"/>
    <w:rsid w:val="00160D24"/>
    <w:rsid w:val="00160ECD"/>
    <w:rsid w:val="00160F85"/>
    <w:rsid w:val="0016165B"/>
    <w:rsid w:val="0016179F"/>
    <w:rsid w:val="001617AD"/>
    <w:rsid w:val="00161C0A"/>
    <w:rsid w:val="001621F5"/>
    <w:rsid w:val="00162A02"/>
    <w:rsid w:val="00162B3F"/>
    <w:rsid w:val="001637A5"/>
    <w:rsid w:val="001638D6"/>
    <w:rsid w:val="00163EE5"/>
    <w:rsid w:val="0016423F"/>
    <w:rsid w:val="001642C4"/>
    <w:rsid w:val="00164300"/>
    <w:rsid w:val="00164D7B"/>
    <w:rsid w:val="001653E9"/>
    <w:rsid w:val="00165562"/>
    <w:rsid w:val="00165976"/>
    <w:rsid w:val="00165C8D"/>
    <w:rsid w:val="0016729B"/>
    <w:rsid w:val="00167467"/>
    <w:rsid w:val="001677E0"/>
    <w:rsid w:val="0017036E"/>
    <w:rsid w:val="00170465"/>
    <w:rsid w:val="00170EE9"/>
    <w:rsid w:val="001716FC"/>
    <w:rsid w:val="001726AB"/>
    <w:rsid w:val="00172842"/>
    <w:rsid w:val="001728B1"/>
    <w:rsid w:val="00172E9F"/>
    <w:rsid w:val="0017313E"/>
    <w:rsid w:val="001732A7"/>
    <w:rsid w:val="00173519"/>
    <w:rsid w:val="00173DDB"/>
    <w:rsid w:val="0017409A"/>
    <w:rsid w:val="00174104"/>
    <w:rsid w:val="0017448B"/>
    <w:rsid w:val="001748DC"/>
    <w:rsid w:val="00174920"/>
    <w:rsid w:val="00175C2F"/>
    <w:rsid w:val="001760CA"/>
    <w:rsid w:val="001762D1"/>
    <w:rsid w:val="00176909"/>
    <w:rsid w:val="00176A4A"/>
    <w:rsid w:val="00176F83"/>
    <w:rsid w:val="00177239"/>
    <w:rsid w:val="00177487"/>
    <w:rsid w:val="001800E0"/>
    <w:rsid w:val="001802E7"/>
    <w:rsid w:val="00181AB9"/>
    <w:rsid w:val="00181DB8"/>
    <w:rsid w:val="001824FE"/>
    <w:rsid w:val="00182A68"/>
    <w:rsid w:val="001830B7"/>
    <w:rsid w:val="00183286"/>
    <w:rsid w:val="00183357"/>
    <w:rsid w:val="0018388B"/>
    <w:rsid w:val="00183AD5"/>
    <w:rsid w:val="001847CA"/>
    <w:rsid w:val="00185A96"/>
    <w:rsid w:val="00186773"/>
    <w:rsid w:val="00190441"/>
    <w:rsid w:val="0019050D"/>
    <w:rsid w:val="0019053D"/>
    <w:rsid w:val="00190C38"/>
    <w:rsid w:val="0019217B"/>
    <w:rsid w:val="001929CB"/>
    <w:rsid w:val="00192DA1"/>
    <w:rsid w:val="00193519"/>
    <w:rsid w:val="001938FC"/>
    <w:rsid w:val="001943F9"/>
    <w:rsid w:val="001946AA"/>
    <w:rsid w:val="00194851"/>
    <w:rsid w:val="001948BD"/>
    <w:rsid w:val="00194F35"/>
    <w:rsid w:val="001957C1"/>
    <w:rsid w:val="001958DB"/>
    <w:rsid w:val="00195A1A"/>
    <w:rsid w:val="00195CD8"/>
    <w:rsid w:val="001961D9"/>
    <w:rsid w:val="00196E00"/>
    <w:rsid w:val="00196E25"/>
    <w:rsid w:val="00197467"/>
    <w:rsid w:val="00197D85"/>
    <w:rsid w:val="001A0D53"/>
    <w:rsid w:val="001A0E5F"/>
    <w:rsid w:val="001A139F"/>
    <w:rsid w:val="001A1B49"/>
    <w:rsid w:val="001A1B71"/>
    <w:rsid w:val="001A1D0E"/>
    <w:rsid w:val="001A3059"/>
    <w:rsid w:val="001A306A"/>
    <w:rsid w:val="001A397E"/>
    <w:rsid w:val="001A403E"/>
    <w:rsid w:val="001A4F57"/>
    <w:rsid w:val="001A54E6"/>
    <w:rsid w:val="001A551B"/>
    <w:rsid w:val="001A590B"/>
    <w:rsid w:val="001A5A3F"/>
    <w:rsid w:val="001A64D8"/>
    <w:rsid w:val="001A692E"/>
    <w:rsid w:val="001A6C61"/>
    <w:rsid w:val="001A71AB"/>
    <w:rsid w:val="001A767A"/>
    <w:rsid w:val="001A76F5"/>
    <w:rsid w:val="001A7BE7"/>
    <w:rsid w:val="001B04E0"/>
    <w:rsid w:val="001B0E84"/>
    <w:rsid w:val="001B0EEE"/>
    <w:rsid w:val="001B1EFE"/>
    <w:rsid w:val="001B2070"/>
    <w:rsid w:val="001B220F"/>
    <w:rsid w:val="001B273A"/>
    <w:rsid w:val="001B2939"/>
    <w:rsid w:val="001B2C1A"/>
    <w:rsid w:val="001B2E5F"/>
    <w:rsid w:val="001B3285"/>
    <w:rsid w:val="001B4396"/>
    <w:rsid w:val="001B455C"/>
    <w:rsid w:val="001B47BF"/>
    <w:rsid w:val="001B55A3"/>
    <w:rsid w:val="001B5FFE"/>
    <w:rsid w:val="001B600C"/>
    <w:rsid w:val="001B6131"/>
    <w:rsid w:val="001B6292"/>
    <w:rsid w:val="001B6A28"/>
    <w:rsid w:val="001B6E9F"/>
    <w:rsid w:val="001B70AD"/>
    <w:rsid w:val="001B7BE3"/>
    <w:rsid w:val="001B7ED1"/>
    <w:rsid w:val="001C077F"/>
    <w:rsid w:val="001C0F55"/>
    <w:rsid w:val="001C143C"/>
    <w:rsid w:val="001C1742"/>
    <w:rsid w:val="001C2A20"/>
    <w:rsid w:val="001C2ADD"/>
    <w:rsid w:val="001C2EBF"/>
    <w:rsid w:val="001C38F2"/>
    <w:rsid w:val="001C6550"/>
    <w:rsid w:val="001C7559"/>
    <w:rsid w:val="001D01B4"/>
    <w:rsid w:val="001D0834"/>
    <w:rsid w:val="001D1742"/>
    <w:rsid w:val="001D1E55"/>
    <w:rsid w:val="001D2DE7"/>
    <w:rsid w:val="001D2EC8"/>
    <w:rsid w:val="001D3558"/>
    <w:rsid w:val="001D393B"/>
    <w:rsid w:val="001D4566"/>
    <w:rsid w:val="001D45D3"/>
    <w:rsid w:val="001D46CE"/>
    <w:rsid w:val="001D5D55"/>
    <w:rsid w:val="001D5F11"/>
    <w:rsid w:val="001D5F45"/>
    <w:rsid w:val="001D63E4"/>
    <w:rsid w:val="001D695A"/>
    <w:rsid w:val="001D7452"/>
    <w:rsid w:val="001D7797"/>
    <w:rsid w:val="001D79D1"/>
    <w:rsid w:val="001D79E7"/>
    <w:rsid w:val="001D7EC3"/>
    <w:rsid w:val="001E040A"/>
    <w:rsid w:val="001E0B14"/>
    <w:rsid w:val="001E0CA3"/>
    <w:rsid w:val="001E169E"/>
    <w:rsid w:val="001E1F3F"/>
    <w:rsid w:val="001E1F92"/>
    <w:rsid w:val="001E28E6"/>
    <w:rsid w:val="001E2C22"/>
    <w:rsid w:val="001E33D2"/>
    <w:rsid w:val="001E3974"/>
    <w:rsid w:val="001E39C8"/>
    <w:rsid w:val="001E3ABA"/>
    <w:rsid w:val="001E3E63"/>
    <w:rsid w:val="001E4053"/>
    <w:rsid w:val="001E437F"/>
    <w:rsid w:val="001E4AA3"/>
    <w:rsid w:val="001E4AA9"/>
    <w:rsid w:val="001E4F95"/>
    <w:rsid w:val="001E5066"/>
    <w:rsid w:val="001E540A"/>
    <w:rsid w:val="001E541C"/>
    <w:rsid w:val="001E56B0"/>
    <w:rsid w:val="001E5837"/>
    <w:rsid w:val="001E65AB"/>
    <w:rsid w:val="001E6740"/>
    <w:rsid w:val="001E67D6"/>
    <w:rsid w:val="001E79ED"/>
    <w:rsid w:val="001E7A03"/>
    <w:rsid w:val="001E7E15"/>
    <w:rsid w:val="001E7F49"/>
    <w:rsid w:val="001F0170"/>
    <w:rsid w:val="001F0EB2"/>
    <w:rsid w:val="001F0EB7"/>
    <w:rsid w:val="001F125C"/>
    <w:rsid w:val="001F1721"/>
    <w:rsid w:val="001F1B41"/>
    <w:rsid w:val="001F1C7B"/>
    <w:rsid w:val="001F1EC0"/>
    <w:rsid w:val="001F26A6"/>
    <w:rsid w:val="001F2A87"/>
    <w:rsid w:val="001F2E0A"/>
    <w:rsid w:val="001F35E4"/>
    <w:rsid w:val="001F39D0"/>
    <w:rsid w:val="001F3F19"/>
    <w:rsid w:val="001F3F2B"/>
    <w:rsid w:val="001F3FC2"/>
    <w:rsid w:val="001F4DB8"/>
    <w:rsid w:val="001F596D"/>
    <w:rsid w:val="001F602A"/>
    <w:rsid w:val="001F61D8"/>
    <w:rsid w:val="001F633D"/>
    <w:rsid w:val="001F6D18"/>
    <w:rsid w:val="001F7934"/>
    <w:rsid w:val="002002DA"/>
    <w:rsid w:val="002004D9"/>
    <w:rsid w:val="00200FBE"/>
    <w:rsid w:val="0020153F"/>
    <w:rsid w:val="00201DD3"/>
    <w:rsid w:val="00201FCD"/>
    <w:rsid w:val="00202B1B"/>
    <w:rsid w:val="00202B4B"/>
    <w:rsid w:val="002035FD"/>
    <w:rsid w:val="002036EE"/>
    <w:rsid w:val="0020414B"/>
    <w:rsid w:val="002044BE"/>
    <w:rsid w:val="00204D3A"/>
    <w:rsid w:val="002052CD"/>
    <w:rsid w:val="002059E9"/>
    <w:rsid w:val="00205ACA"/>
    <w:rsid w:val="00205BFB"/>
    <w:rsid w:val="002066B4"/>
    <w:rsid w:val="002072C9"/>
    <w:rsid w:val="0021014F"/>
    <w:rsid w:val="0021016F"/>
    <w:rsid w:val="0021082C"/>
    <w:rsid w:val="00210F13"/>
    <w:rsid w:val="002111C6"/>
    <w:rsid w:val="0021148D"/>
    <w:rsid w:val="0021150A"/>
    <w:rsid w:val="00211566"/>
    <w:rsid w:val="002119FF"/>
    <w:rsid w:val="00212122"/>
    <w:rsid w:val="002123CA"/>
    <w:rsid w:val="00212DD5"/>
    <w:rsid w:val="00212F12"/>
    <w:rsid w:val="00212FCB"/>
    <w:rsid w:val="00213458"/>
    <w:rsid w:val="00213F8D"/>
    <w:rsid w:val="002140DF"/>
    <w:rsid w:val="0021435C"/>
    <w:rsid w:val="002149EA"/>
    <w:rsid w:val="00214C6D"/>
    <w:rsid w:val="00215970"/>
    <w:rsid w:val="0021597D"/>
    <w:rsid w:val="00215D2F"/>
    <w:rsid w:val="00216046"/>
    <w:rsid w:val="00216282"/>
    <w:rsid w:val="00216D8D"/>
    <w:rsid w:val="0021716A"/>
    <w:rsid w:val="00217353"/>
    <w:rsid w:val="00217407"/>
    <w:rsid w:val="002174D3"/>
    <w:rsid w:val="002178B3"/>
    <w:rsid w:val="00217C4E"/>
    <w:rsid w:val="00220638"/>
    <w:rsid w:val="00220A06"/>
    <w:rsid w:val="00221D91"/>
    <w:rsid w:val="0022227F"/>
    <w:rsid w:val="002225AA"/>
    <w:rsid w:val="00222B60"/>
    <w:rsid w:val="00222B9D"/>
    <w:rsid w:val="002230EA"/>
    <w:rsid w:val="00223547"/>
    <w:rsid w:val="0022357F"/>
    <w:rsid w:val="002235A0"/>
    <w:rsid w:val="00224160"/>
    <w:rsid w:val="00224392"/>
    <w:rsid w:val="00224946"/>
    <w:rsid w:val="00224F25"/>
    <w:rsid w:val="002250B0"/>
    <w:rsid w:val="002268FF"/>
    <w:rsid w:val="00226E77"/>
    <w:rsid w:val="00226EB6"/>
    <w:rsid w:val="00226EC9"/>
    <w:rsid w:val="00227D79"/>
    <w:rsid w:val="00230B01"/>
    <w:rsid w:val="00231006"/>
    <w:rsid w:val="002311AE"/>
    <w:rsid w:val="0023163A"/>
    <w:rsid w:val="00231A55"/>
    <w:rsid w:val="00232319"/>
    <w:rsid w:val="002323AA"/>
    <w:rsid w:val="002327AB"/>
    <w:rsid w:val="00232958"/>
    <w:rsid w:val="00232F42"/>
    <w:rsid w:val="0023333B"/>
    <w:rsid w:val="00233A24"/>
    <w:rsid w:val="00233A63"/>
    <w:rsid w:val="00233AA3"/>
    <w:rsid w:val="00233CDF"/>
    <w:rsid w:val="00233D01"/>
    <w:rsid w:val="00234183"/>
    <w:rsid w:val="002345FF"/>
    <w:rsid w:val="002347E7"/>
    <w:rsid w:val="0023481C"/>
    <w:rsid w:val="00234A22"/>
    <w:rsid w:val="00234E39"/>
    <w:rsid w:val="002354B1"/>
    <w:rsid w:val="00235545"/>
    <w:rsid w:val="00235CDA"/>
    <w:rsid w:val="00235DF9"/>
    <w:rsid w:val="002362B0"/>
    <w:rsid w:val="002363EA"/>
    <w:rsid w:val="00236CBC"/>
    <w:rsid w:val="00236DD4"/>
    <w:rsid w:val="00236E42"/>
    <w:rsid w:val="00237791"/>
    <w:rsid w:val="002377BE"/>
    <w:rsid w:val="002400BF"/>
    <w:rsid w:val="00241035"/>
    <w:rsid w:val="0024181D"/>
    <w:rsid w:val="00241854"/>
    <w:rsid w:val="00241AF1"/>
    <w:rsid w:val="00241D38"/>
    <w:rsid w:val="00241D6C"/>
    <w:rsid w:val="00242856"/>
    <w:rsid w:val="00243286"/>
    <w:rsid w:val="00243479"/>
    <w:rsid w:val="00243615"/>
    <w:rsid w:val="0024389F"/>
    <w:rsid w:val="00243B91"/>
    <w:rsid w:val="00244F57"/>
    <w:rsid w:val="002451E1"/>
    <w:rsid w:val="0024571C"/>
    <w:rsid w:val="002457E6"/>
    <w:rsid w:val="002457ED"/>
    <w:rsid w:val="002458A8"/>
    <w:rsid w:val="002462AB"/>
    <w:rsid w:val="002465C9"/>
    <w:rsid w:val="00246BBF"/>
    <w:rsid w:val="00246C0F"/>
    <w:rsid w:val="00246DE9"/>
    <w:rsid w:val="00247358"/>
    <w:rsid w:val="0024765A"/>
    <w:rsid w:val="002503E9"/>
    <w:rsid w:val="00250954"/>
    <w:rsid w:val="00250982"/>
    <w:rsid w:val="00250B4B"/>
    <w:rsid w:val="00250B7C"/>
    <w:rsid w:val="00250F40"/>
    <w:rsid w:val="002518BE"/>
    <w:rsid w:val="00251EC2"/>
    <w:rsid w:val="0025211F"/>
    <w:rsid w:val="002522F8"/>
    <w:rsid w:val="002526A2"/>
    <w:rsid w:val="00252710"/>
    <w:rsid w:val="00252976"/>
    <w:rsid w:val="00252D14"/>
    <w:rsid w:val="00253351"/>
    <w:rsid w:val="002534D0"/>
    <w:rsid w:val="002534E0"/>
    <w:rsid w:val="0025373D"/>
    <w:rsid w:val="002537E2"/>
    <w:rsid w:val="00253C67"/>
    <w:rsid w:val="002542B2"/>
    <w:rsid w:val="00254327"/>
    <w:rsid w:val="00254489"/>
    <w:rsid w:val="00254669"/>
    <w:rsid w:val="002547CE"/>
    <w:rsid w:val="00255021"/>
    <w:rsid w:val="0025526D"/>
    <w:rsid w:val="00256571"/>
    <w:rsid w:val="002565BD"/>
    <w:rsid w:val="002566A3"/>
    <w:rsid w:val="0025736D"/>
    <w:rsid w:val="002575A0"/>
    <w:rsid w:val="0026063D"/>
    <w:rsid w:val="00260788"/>
    <w:rsid w:val="00260F68"/>
    <w:rsid w:val="002610B4"/>
    <w:rsid w:val="00261B0C"/>
    <w:rsid w:val="00261DE0"/>
    <w:rsid w:val="00262200"/>
    <w:rsid w:val="00262EEF"/>
    <w:rsid w:val="00263246"/>
    <w:rsid w:val="00263864"/>
    <w:rsid w:val="00264027"/>
    <w:rsid w:val="00264113"/>
    <w:rsid w:val="002644D9"/>
    <w:rsid w:val="00264513"/>
    <w:rsid w:val="002647F3"/>
    <w:rsid w:val="0026497E"/>
    <w:rsid w:val="00264ECA"/>
    <w:rsid w:val="00265708"/>
    <w:rsid w:val="00265AFD"/>
    <w:rsid w:val="00265BED"/>
    <w:rsid w:val="00266353"/>
    <w:rsid w:val="00266C3D"/>
    <w:rsid w:val="00267214"/>
    <w:rsid w:val="0026778A"/>
    <w:rsid w:val="00267FDA"/>
    <w:rsid w:val="002703B1"/>
    <w:rsid w:val="00270931"/>
    <w:rsid w:val="00270A1C"/>
    <w:rsid w:val="0027114D"/>
    <w:rsid w:val="00271325"/>
    <w:rsid w:val="0027186B"/>
    <w:rsid w:val="002718D9"/>
    <w:rsid w:val="00271B6B"/>
    <w:rsid w:val="00272590"/>
    <w:rsid w:val="0027295E"/>
    <w:rsid w:val="002729D4"/>
    <w:rsid w:val="002737B5"/>
    <w:rsid w:val="002739A7"/>
    <w:rsid w:val="00273EF6"/>
    <w:rsid w:val="00274A75"/>
    <w:rsid w:val="002756C3"/>
    <w:rsid w:val="002757F3"/>
    <w:rsid w:val="0027592D"/>
    <w:rsid w:val="002761ED"/>
    <w:rsid w:val="00276288"/>
    <w:rsid w:val="002769BA"/>
    <w:rsid w:val="00276BBC"/>
    <w:rsid w:val="002774AC"/>
    <w:rsid w:val="0027772A"/>
    <w:rsid w:val="002802D0"/>
    <w:rsid w:val="002804AA"/>
    <w:rsid w:val="00280A89"/>
    <w:rsid w:val="00280A96"/>
    <w:rsid w:val="00281045"/>
    <w:rsid w:val="002812A4"/>
    <w:rsid w:val="00281A6A"/>
    <w:rsid w:val="00281C10"/>
    <w:rsid w:val="002820C1"/>
    <w:rsid w:val="00282152"/>
    <w:rsid w:val="0028215E"/>
    <w:rsid w:val="002821CB"/>
    <w:rsid w:val="00282230"/>
    <w:rsid w:val="00282366"/>
    <w:rsid w:val="00282582"/>
    <w:rsid w:val="00282612"/>
    <w:rsid w:val="002826B3"/>
    <w:rsid w:val="00282BF7"/>
    <w:rsid w:val="0028306E"/>
    <w:rsid w:val="00283113"/>
    <w:rsid w:val="002837C2"/>
    <w:rsid w:val="00283F8B"/>
    <w:rsid w:val="00284623"/>
    <w:rsid w:val="00284CC1"/>
    <w:rsid w:val="0028514D"/>
    <w:rsid w:val="0028607A"/>
    <w:rsid w:val="002868B4"/>
    <w:rsid w:val="002868EE"/>
    <w:rsid w:val="00286A8D"/>
    <w:rsid w:val="00286ADC"/>
    <w:rsid w:val="00286F52"/>
    <w:rsid w:val="002908A1"/>
    <w:rsid w:val="00290A06"/>
    <w:rsid w:val="00290B11"/>
    <w:rsid w:val="00290D9D"/>
    <w:rsid w:val="00290ED6"/>
    <w:rsid w:val="002915FD"/>
    <w:rsid w:val="0029245B"/>
    <w:rsid w:val="00292B6B"/>
    <w:rsid w:val="00293D0A"/>
    <w:rsid w:val="0029408F"/>
    <w:rsid w:val="00294493"/>
    <w:rsid w:val="00295571"/>
    <w:rsid w:val="00295723"/>
    <w:rsid w:val="002958E9"/>
    <w:rsid w:val="00295B25"/>
    <w:rsid w:val="00295B6D"/>
    <w:rsid w:val="00295C24"/>
    <w:rsid w:val="00295F84"/>
    <w:rsid w:val="0029689A"/>
    <w:rsid w:val="00296CDD"/>
    <w:rsid w:val="0029778E"/>
    <w:rsid w:val="00297B21"/>
    <w:rsid w:val="00297E74"/>
    <w:rsid w:val="002A13E1"/>
    <w:rsid w:val="002A16F9"/>
    <w:rsid w:val="002A1AE5"/>
    <w:rsid w:val="002A26C5"/>
    <w:rsid w:val="002A2800"/>
    <w:rsid w:val="002A3127"/>
    <w:rsid w:val="002A340D"/>
    <w:rsid w:val="002A387A"/>
    <w:rsid w:val="002A4252"/>
    <w:rsid w:val="002A50DD"/>
    <w:rsid w:val="002A57E8"/>
    <w:rsid w:val="002A5EFB"/>
    <w:rsid w:val="002A75AB"/>
    <w:rsid w:val="002A7838"/>
    <w:rsid w:val="002A7AE5"/>
    <w:rsid w:val="002A7F3F"/>
    <w:rsid w:val="002B0268"/>
    <w:rsid w:val="002B02A8"/>
    <w:rsid w:val="002B0738"/>
    <w:rsid w:val="002B0981"/>
    <w:rsid w:val="002B0B2A"/>
    <w:rsid w:val="002B0ED0"/>
    <w:rsid w:val="002B1025"/>
    <w:rsid w:val="002B18B2"/>
    <w:rsid w:val="002B2284"/>
    <w:rsid w:val="002B29C1"/>
    <w:rsid w:val="002B29FD"/>
    <w:rsid w:val="002B2D5C"/>
    <w:rsid w:val="002B3294"/>
    <w:rsid w:val="002B3C9C"/>
    <w:rsid w:val="002B3FE7"/>
    <w:rsid w:val="002B4110"/>
    <w:rsid w:val="002B4A85"/>
    <w:rsid w:val="002B5050"/>
    <w:rsid w:val="002B509F"/>
    <w:rsid w:val="002B5329"/>
    <w:rsid w:val="002B538D"/>
    <w:rsid w:val="002B5C0B"/>
    <w:rsid w:val="002B5E71"/>
    <w:rsid w:val="002B5EBF"/>
    <w:rsid w:val="002B6C35"/>
    <w:rsid w:val="002B70D9"/>
    <w:rsid w:val="002B7286"/>
    <w:rsid w:val="002B7BBD"/>
    <w:rsid w:val="002C0770"/>
    <w:rsid w:val="002C138C"/>
    <w:rsid w:val="002C1AD2"/>
    <w:rsid w:val="002C1E72"/>
    <w:rsid w:val="002C22DE"/>
    <w:rsid w:val="002C2EF6"/>
    <w:rsid w:val="002C2FD9"/>
    <w:rsid w:val="002C374A"/>
    <w:rsid w:val="002C3B2C"/>
    <w:rsid w:val="002C3E76"/>
    <w:rsid w:val="002C490D"/>
    <w:rsid w:val="002C4BE8"/>
    <w:rsid w:val="002C5783"/>
    <w:rsid w:val="002C646F"/>
    <w:rsid w:val="002C664E"/>
    <w:rsid w:val="002C673F"/>
    <w:rsid w:val="002C69B3"/>
    <w:rsid w:val="002C6B98"/>
    <w:rsid w:val="002C6CD1"/>
    <w:rsid w:val="002C6EB3"/>
    <w:rsid w:val="002C70DF"/>
    <w:rsid w:val="002C748A"/>
    <w:rsid w:val="002C76F1"/>
    <w:rsid w:val="002D02C8"/>
    <w:rsid w:val="002D10D1"/>
    <w:rsid w:val="002D14E8"/>
    <w:rsid w:val="002D161D"/>
    <w:rsid w:val="002D1BC0"/>
    <w:rsid w:val="002D3B3C"/>
    <w:rsid w:val="002D3FFA"/>
    <w:rsid w:val="002D4152"/>
    <w:rsid w:val="002D4698"/>
    <w:rsid w:val="002D495E"/>
    <w:rsid w:val="002D4A72"/>
    <w:rsid w:val="002D4E0F"/>
    <w:rsid w:val="002D50B3"/>
    <w:rsid w:val="002D5538"/>
    <w:rsid w:val="002D55E5"/>
    <w:rsid w:val="002D5829"/>
    <w:rsid w:val="002D5EEC"/>
    <w:rsid w:val="002D6092"/>
    <w:rsid w:val="002D649E"/>
    <w:rsid w:val="002D64D9"/>
    <w:rsid w:val="002D69EF"/>
    <w:rsid w:val="002D6B93"/>
    <w:rsid w:val="002D6C25"/>
    <w:rsid w:val="002D6C3F"/>
    <w:rsid w:val="002D6E16"/>
    <w:rsid w:val="002D701C"/>
    <w:rsid w:val="002D7066"/>
    <w:rsid w:val="002D7570"/>
    <w:rsid w:val="002D7CCC"/>
    <w:rsid w:val="002E0037"/>
    <w:rsid w:val="002E0C92"/>
    <w:rsid w:val="002E109E"/>
    <w:rsid w:val="002E1664"/>
    <w:rsid w:val="002E184B"/>
    <w:rsid w:val="002E2AC4"/>
    <w:rsid w:val="002E2C79"/>
    <w:rsid w:val="002E2E52"/>
    <w:rsid w:val="002E2F02"/>
    <w:rsid w:val="002E3152"/>
    <w:rsid w:val="002E33BC"/>
    <w:rsid w:val="002E3C3A"/>
    <w:rsid w:val="002E40F7"/>
    <w:rsid w:val="002E46F6"/>
    <w:rsid w:val="002E4FB8"/>
    <w:rsid w:val="002E50F1"/>
    <w:rsid w:val="002E56F0"/>
    <w:rsid w:val="002E5836"/>
    <w:rsid w:val="002E5877"/>
    <w:rsid w:val="002E5A19"/>
    <w:rsid w:val="002E5D63"/>
    <w:rsid w:val="002E677A"/>
    <w:rsid w:val="002E6AB9"/>
    <w:rsid w:val="002E6ADC"/>
    <w:rsid w:val="002E6E95"/>
    <w:rsid w:val="002E70FD"/>
    <w:rsid w:val="002E768F"/>
    <w:rsid w:val="002E7828"/>
    <w:rsid w:val="002E787E"/>
    <w:rsid w:val="002F0058"/>
    <w:rsid w:val="002F0170"/>
    <w:rsid w:val="002F0794"/>
    <w:rsid w:val="002F11A8"/>
    <w:rsid w:val="002F1208"/>
    <w:rsid w:val="002F19C4"/>
    <w:rsid w:val="002F23B3"/>
    <w:rsid w:val="002F28D1"/>
    <w:rsid w:val="002F2975"/>
    <w:rsid w:val="002F2A29"/>
    <w:rsid w:val="002F3DD2"/>
    <w:rsid w:val="002F40D3"/>
    <w:rsid w:val="002F487A"/>
    <w:rsid w:val="002F4C3F"/>
    <w:rsid w:val="002F5218"/>
    <w:rsid w:val="002F53A2"/>
    <w:rsid w:val="002F65F7"/>
    <w:rsid w:val="002F6A03"/>
    <w:rsid w:val="002F759C"/>
    <w:rsid w:val="002F7B2D"/>
    <w:rsid w:val="003015D7"/>
    <w:rsid w:val="00301988"/>
    <w:rsid w:val="00301D3F"/>
    <w:rsid w:val="00301D4B"/>
    <w:rsid w:val="00301E55"/>
    <w:rsid w:val="00302187"/>
    <w:rsid w:val="003027F1"/>
    <w:rsid w:val="003028CB"/>
    <w:rsid w:val="00302A79"/>
    <w:rsid w:val="00303593"/>
    <w:rsid w:val="00303BD7"/>
    <w:rsid w:val="00304499"/>
    <w:rsid w:val="00305B89"/>
    <w:rsid w:val="00306386"/>
    <w:rsid w:val="00306BFE"/>
    <w:rsid w:val="00306DCD"/>
    <w:rsid w:val="00306DE1"/>
    <w:rsid w:val="00307897"/>
    <w:rsid w:val="00307EB2"/>
    <w:rsid w:val="003103AB"/>
    <w:rsid w:val="00310A73"/>
    <w:rsid w:val="00310C90"/>
    <w:rsid w:val="003124BF"/>
    <w:rsid w:val="003130E5"/>
    <w:rsid w:val="00313ADF"/>
    <w:rsid w:val="00313D16"/>
    <w:rsid w:val="003148A8"/>
    <w:rsid w:val="00314BF2"/>
    <w:rsid w:val="00314EBD"/>
    <w:rsid w:val="0031528E"/>
    <w:rsid w:val="00315C77"/>
    <w:rsid w:val="00316162"/>
    <w:rsid w:val="003162C8"/>
    <w:rsid w:val="003167D4"/>
    <w:rsid w:val="003168D3"/>
    <w:rsid w:val="00316FC3"/>
    <w:rsid w:val="0031748C"/>
    <w:rsid w:val="0032009B"/>
    <w:rsid w:val="00320687"/>
    <w:rsid w:val="00320DA3"/>
    <w:rsid w:val="00321297"/>
    <w:rsid w:val="0032201D"/>
    <w:rsid w:val="0032231F"/>
    <w:rsid w:val="00322CFE"/>
    <w:rsid w:val="0032317F"/>
    <w:rsid w:val="003233C5"/>
    <w:rsid w:val="0032363E"/>
    <w:rsid w:val="003236AB"/>
    <w:rsid w:val="00323A97"/>
    <w:rsid w:val="00323C5E"/>
    <w:rsid w:val="00323F56"/>
    <w:rsid w:val="00324686"/>
    <w:rsid w:val="003246DE"/>
    <w:rsid w:val="00324ACB"/>
    <w:rsid w:val="00324BFD"/>
    <w:rsid w:val="00324CE1"/>
    <w:rsid w:val="00324D2B"/>
    <w:rsid w:val="003252C7"/>
    <w:rsid w:val="003261FD"/>
    <w:rsid w:val="003266BC"/>
    <w:rsid w:val="003268E9"/>
    <w:rsid w:val="00326F19"/>
    <w:rsid w:val="00326FF5"/>
    <w:rsid w:val="0032729C"/>
    <w:rsid w:val="00327ECC"/>
    <w:rsid w:val="003307FC"/>
    <w:rsid w:val="00330943"/>
    <w:rsid w:val="003317CE"/>
    <w:rsid w:val="00331A38"/>
    <w:rsid w:val="00331F9C"/>
    <w:rsid w:val="003339C4"/>
    <w:rsid w:val="00333C15"/>
    <w:rsid w:val="00334912"/>
    <w:rsid w:val="00334F21"/>
    <w:rsid w:val="00335242"/>
    <w:rsid w:val="00335CA3"/>
    <w:rsid w:val="00336AE2"/>
    <w:rsid w:val="00336F15"/>
    <w:rsid w:val="00336F24"/>
    <w:rsid w:val="0033765B"/>
    <w:rsid w:val="0033779A"/>
    <w:rsid w:val="003378FB"/>
    <w:rsid w:val="00337AC9"/>
    <w:rsid w:val="00337DF4"/>
    <w:rsid w:val="00337F32"/>
    <w:rsid w:val="00337F79"/>
    <w:rsid w:val="0034030A"/>
    <w:rsid w:val="00340473"/>
    <w:rsid w:val="00340994"/>
    <w:rsid w:val="003417C5"/>
    <w:rsid w:val="00341D52"/>
    <w:rsid w:val="003423DD"/>
    <w:rsid w:val="0034271A"/>
    <w:rsid w:val="00342AFE"/>
    <w:rsid w:val="00342B3E"/>
    <w:rsid w:val="00342F92"/>
    <w:rsid w:val="00344015"/>
    <w:rsid w:val="0034423F"/>
    <w:rsid w:val="00344DA9"/>
    <w:rsid w:val="0034505D"/>
    <w:rsid w:val="003457FB"/>
    <w:rsid w:val="00345A9C"/>
    <w:rsid w:val="00345CE6"/>
    <w:rsid w:val="003465A5"/>
    <w:rsid w:val="0034749A"/>
    <w:rsid w:val="003474BF"/>
    <w:rsid w:val="00347A5B"/>
    <w:rsid w:val="00347A84"/>
    <w:rsid w:val="00347B16"/>
    <w:rsid w:val="0035099C"/>
    <w:rsid w:val="00351408"/>
    <w:rsid w:val="00351493"/>
    <w:rsid w:val="00352DC5"/>
    <w:rsid w:val="00353665"/>
    <w:rsid w:val="0035451D"/>
    <w:rsid w:val="003551A3"/>
    <w:rsid w:val="00355CC9"/>
    <w:rsid w:val="00355F98"/>
    <w:rsid w:val="00356965"/>
    <w:rsid w:val="0035700B"/>
    <w:rsid w:val="003570CC"/>
    <w:rsid w:val="003572CA"/>
    <w:rsid w:val="003573B6"/>
    <w:rsid w:val="00357B72"/>
    <w:rsid w:val="00357CC6"/>
    <w:rsid w:val="00357E51"/>
    <w:rsid w:val="00360406"/>
    <w:rsid w:val="00360C81"/>
    <w:rsid w:val="00361274"/>
    <w:rsid w:val="00361AE9"/>
    <w:rsid w:val="00361EFC"/>
    <w:rsid w:val="003621D9"/>
    <w:rsid w:val="0036278B"/>
    <w:rsid w:val="003629CF"/>
    <w:rsid w:val="00363283"/>
    <w:rsid w:val="00363494"/>
    <w:rsid w:val="00363C0B"/>
    <w:rsid w:val="00363D4C"/>
    <w:rsid w:val="00363EF3"/>
    <w:rsid w:val="003643AA"/>
    <w:rsid w:val="00364564"/>
    <w:rsid w:val="00364582"/>
    <w:rsid w:val="00364F1E"/>
    <w:rsid w:val="003656D1"/>
    <w:rsid w:val="00365724"/>
    <w:rsid w:val="0036668D"/>
    <w:rsid w:val="0036679E"/>
    <w:rsid w:val="00366C51"/>
    <w:rsid w:val="00366F7B"/>
    <w:rsid w:val="00367E17"/>
    <w:rsid w:val="003709F2"/>
    <w:rsid w:val="00371765"/>
    <w:rsid w:val="00371868"/>
    <w:rsid w:val="0037263A"/>
    <w:rsid w:val="003729CE"/>
    <w:rsid w:val="00372AEE"/>
    <w:rsid w:val="00372C0A"/>
    <w:rsid w:val="00372D99"/>
    <w:rsid w:val="00373940"/>
    <w:rsid w:val="0037397A"/>
    <w:rsid w:val="00373CA8"/>
    <w:rsid w:val="00373D07"/>
    <w:rsid w:val="00375A6F"/>
    <w:rsid w:val="00375C0F"/>
    <w:rsid w:val="00376296"/>
    <w:rsid w:val="00376303"/>
    <w:rsid w:val="003766AF"/>
    <w:rsid w:val="003773E0"/>
    <w:rsid w:val="00377991"/>
    <w:rsid w:val="00377994"/>
    <w:rsid w:val="00377B6D"/>
    <w:rsid w:val="00377DD1"/>
    <w:rsid w:val="00377F10"/>
    <w:rsid w:val="00380DFF"/>
    <w:rsid w:val="00381487"/>
    <w:rsid w:val="00381797"/>
    <w:rsid w:val="003829FF"/>
    <w:rsid w:val="00382A54"/>
    <w:rsid w:val="00382DA3"/>
    <w:rsid w:val="003837A8"/>
    <w:rsid w:val="00383AC0"/>
    <w:rsid w:val="00383DAC"/>
    <w:rsid w:val="00383E09"/>
    <w:rsid w:val="0038421F"/>
    <w:rsid w:val="00384466"/>
    <w:rsid w:val="00384A38"/>
    <w:rsid w:val="00385030"/>
    <w:rsid w:val="00385582"/>
    <w:rsid w:val="00386125"/>
    <w:rsid w:val="00386ACE"/>
    <w:rsid w:val="00386D0A"/>
    <w:rsid w:val="003870D3"/>
    <w:rsid w:val="00387149"/>
    <w:rsid w:val="0038727F"/>
    <w:rsid w:val="00387761"/>
    <w:rsid w:val="00387D71"/>
    <w:rsid w:val="00387E1E"/>
    <w:rsid w:val="00390D37"/>
    <w:rsid w:val="00391E95"/>
    <w:rsid w:val="0039233F"/>
    <w:rsid w:val="00392BD5"/>
    <w:rsid w:val="00392EC9"/>
    <w:rsid w:val="00393392"/>
    <w:rsid w:val="003934F8"/>
    <w:rsid w:val="00393B55"/>
    <w:rsid w:val="00393BC2"/>
    <w:rsid w:val="00393F91"/>
    <w:rsid w:val="0039430C"/>
    <w:rsid w:val="003951E0"/>
    <w:rsid w:val="00395FEC"/>
    <w:rsid w:val="00396088"/>
    <w:rsid w:val="00396811"/>
    <w:rsid w:val="00396BC0"/>
    <w:rsid w:val="00396FEA"/>
    <w:rsid w:val="00397145"/>
    <w:rsid w:val="003A0100"/>
    <w:rsid w:val="003A058E"/>
    <w:rsid w:val="003A148D"/>
    <w:rsid w:val="003A19E0"/>
    <w:rsid w:val="003A1D17"/>
    <w:rsid w:val="003A20F2"/>
    <w:rsid w:val="003A21E9"/>
    <w:rsid w:val="003A24DA"/>
    <w:rsid w:val="003A29A6"/>
    <w:rsid w:val="003A3A11"/>
    <w:rsid w:val="003A3B5C"/>
    <w:rsid w:val="003A3CA8"/>
    <w:rsid w:val="003A4D23"/>
    <w:rsid w:val="003A507A"/>
    <w:rsid w:val="003A5B1E"/>
    <w:rsid w:val="003A626C"/>
    <w:rsid w:val="003A628B"/>
    <w:rsid w:val="003A64BB"/>
    <w:rsid w:val="003A64F4"/>
    <w:rsid w:val="003A694F"/>
    <w:rsid w:val="003A6992"/>
    <w:rsid w:val="003A6E48"/>
    <w:rsid w:val="003A705A"/>
    <w:rsid w:val="003A7343"/>
    <w:rsid w:val="003B06AE"/>
    <w:rsid w:val="003B07A4"/>
    <w:rsid w:val="003B0B2D"/>
    <w:rsid w:val="003B0C94"/>
    <w:rsid w:val="003B0CBF"/>
    <w:rsid w:val="003B0DD2"/>
    <w:rsid w:val="003B0DEA"/>
    <w:rsid w:val="003B1075"/>
    <w:rsid w:val="003B444F"/>
    <w:rsid w:val="003B496A"/>
    <w:rsid w:val="003B4B0B"/>
    <w:rsid w:val="003B5284"/>
    <w:rsid w:val="003B62DD"/>
    <w:rsid w:val="003B63D9"/>
    <w:rsid w:val="003B6711"/>
    <w:rsid w:val="003B68B7"/>
    <w:rsid w:val="003B6AF1"/>
    <w:rsid w:val="003B7298"/>
    <w:rsid w:val="003C0211"/>
    <w:rsid w:val="003C0561"/>
    <w:rsid w:val="003C0C06"/>
    <w:rsid w:val="003C0C97"/>
    <w:rsid w:val="003C0D95"/>
    <w:rsid w:val="003C231D"/>
    <w:rsid w:val="003C23E8"/>
    <w:rsid w:val="003C2B97"/>
    <w:rsid w:val="003C39F6"/>
    <w:rsid w:val="003C4E93"/>
    <w:rsid w:val="003C4E9B"/>
    <w:rsid w:val="003C524A"/>
    <w:rsid w:val="003C5D70"/>
    <w:rsid w:val="003C6558"/>
    <w:rsid w:val="003C67D4"/>
    <w:rsid w:val="003C7108"/>
    <w:rsid w:val="003D0724"/>
    <w:rsid w:val="003D083D"/>
    <w:rsid w:val="003D2125"/>
    <w:rsid w:val="003D2357"/>
    <w:rsid w:val="003D263F"/>
    <w:rsid w:val="003D2CEE"/>
    <w:rsid w:val="003D3C75"/>
    <w:rsid w:val="003D48AC"/>
    <w:rsid w:val="003D4CCE"/>
    <w:rsid w:val="003D4F9C"/>
    <w:rsid w:val="003D4FC8"/>
    <w:rsid w:val="003D502A"/>
    <w:rsid w:val="003D5946"/>
    <w:rsid w:val="003D602B"/>
    <w:rsid w:val="003D6046"/>
    <w:rsid w:val="003D686F"/>
    <w:rsid w:val="003D6A54"/>
    <w:rsid w:val="003D778A"/>
    <w:rsid w:val="003D7F29"/>
    <w:rsid w:val="003D7F65"/>
    <w:rsid w:val="003E0BBC"/>
    <w:rsid w:val="003E120B"/>
    <w:rsid w:val="003E1BF1"/>
    <w:rsid w:val="003E32B2"/>
    <w:rsid w:val="003E3D2A"/>
    <w:rsid w:val="003E410D"/>
    <w:rsid w:val="003E4115"/>
    <w:rsid w:val="003E4507"/>
    <w:rsid w:val="003E466D"/>
    <w:rsid w:val="003E4E3E"/>
    <w:rsid w:val="003E4E64"/>
    <w:rsid w:val="003E4F88"/>
    <w:rsid w:val="003E5326"/>
    <w:rsid w:val="003E5A01"/>
    <w:rsid w:val="003E5BF4"/>
    <w:rsid w:val="003E6849"/>
    <w:rsid w:val="003E6C74"/>
    <w:rsid w:val="003E78DA"/>
    <w:rsid w:val="003E7DE4"/>
    <w:rsid w:val="003F03C6"/>
    <w:rsid w:val="003F03EF"/>
    <w:rsid w:val="003F0854"/>
    <w:rsid w:val="003F1463"/>
    <w:rsid w:val="003F16AC"/>
    <w:rsid w:val="003F17CC"/>
    <w:rsid w:val="003F1F03"/>
    <w:rsid w:val="003F2084"/>
    <w:rsid w:val="003F211C"/>
    <w:rsid w:val="003F21BB"/>
    <w:rsid w:val="003F26FF"/>
    <w:rsid w:val="003F2C96"/>
    <w:rsid w:val="003F2CD6"/>
    <w:rsid w:val="003F3184"/>
    <w:rsid w:val="003F329D"/>
    <w:rsid w:val="003F36D9"/>
    <w:rsid w:val="003F3C6D"/>
    <w:rsid w:val="003F3F63"/>
    <w:rsid w:val="003F4966"/>
    <w:rsid w:val="003F5499"/>
    <w:rsid w:val="003F56BE"/>
    <w:rsid w:val="003F5D59"/>
    <w:rsid w:val="003F5F83"/>
    <w:rsid w:val="003F6087"/>
    <w:rsid w:val="003F6154"/>
    <w:rsid w:val="003F61C2"/>
    <w:rsid w:val="003F6D54"/>
    <w:rsid w:val="003F6F1C"/>
    <w:rsid w:val="003F7370"/>
    <w:rsid w:val="003F7606"/>
    <w:rsid w:val="003F7611"/>
    <w:rsid w:val="003F76ED"/>
    <w:rsid w:val="003F7732"/>
    <w:rsid w:val="003F79E1"/>
    <w:rsid w:val="003F7B46"/>
    <w:rsid w:val="00400069"/>
    <w:rsid w:val="004001EA"/>
    <w:rsid w:val="00400E01"/>
    <w:rsid w:val="00401352"/>
    <w:rsid w:val="00401529"/>
    <w:rsid w:val="004015EC"/>
    <w:rsid w:val="004019C3"/>
    <w:rsid w:val="00401D85"/>
    <w:rsid w:val="00402D32"/>
    <w:rsid w:val="004031B4"/>
    <w:rsid w:val="00403A49"/>
    <w:rsid w:val="00403C38"/>
    <w:rsid w:val="00404147"/>
    <w:rsid w:val="004041FB"/>
    <w:rsid w:val="0040455B"/>
    <w:rsid w:val="00404D6A"/>
    <w:rsid w:val="00404DCA"/>
    <w:rsid w:val="00405244"/>
    <w:rsid w:val="0040594E"/>
    <w:rsid w:val="00405C3B"/>
    <w:rsid w:val="00406164"/>
    <w:rsid w:val="004065D8"/>
    <w:rsid w:val="0040691C"/>
    <w:rsid w:val="00406FA0"/>
    <w:rsid w:val="0040708C"/>
    <w:rsid w:val="00407BCF"/>
    <w:rsid w:val="0041001B"/>
    <w:rsid w:val="004100C5"/>
    <w:rsid w:val="00410506"/>
    <w:rsid w:val="0041096B"/>
    <w:rsid w:val="00410985"/>
    <w:rsid w:val="00411A26"/>
    <w:rsid w:val="004129A6"/>
    <w:rsid w:val="00412A94"/>
    <w:rsid w:val="00412B0E"/>
    <w:rsid w:val="00412BF4"/>
    <w:rsid w:val="00412C98"/>
    <w:rsid w:val="00413D70"/>
    <w:rsid w:val="00413F30"/>
    <w:rsid w:val="0041476A"/>
    <w:rsid w:val="00414F43"/>
    <w:rsid w:val="00414F4B"/>
    <w:rsid w:val="00415351"/>
    <w:rsid w:val="00416AF1"/>
    <w:rsid w:val="00416EC6"/>
    <w:rsid w:val="004170A4"/>
    <w:rsid w:val="00417273"/>
    <w:rsid w:val="004174A9"/>
    <w:rsid w:val="0041751F"/>
    <w:rsid w:val="00417667"/>
    <w:rsid w:val="004177F7"/>
    <w:rsid w:val="00417C35"/>
    <w:rsid w:val="00420057"/>
    <w:rsid w:val="00420414"/>
    <w:rsid w:val="004205A4"/>
    <w:rsid w:val="00420AAD"/>
    <w:rsid w:val="00421506"/>
    <w:rsid w:val="00421638"/>
    <w:rsid w:val="004217B5"/>
    <w:rsid w:val="00421CD2"/>
    <w:rsid w:val="0042254A"/>
    <w:rsid w:val="0042268E"/>
    <w:rsid w:val="0042361C"/>
    <w:rsid w:val="00423AA8"/>
    <w:rsid w:val="00424C2A"/>
    <w:rsid w:val="00424D3B"/>
    <w:rsid w:val="00424EB4"/>
    <w:rsid w:val="004264CA"/>
    <w:rsid w:val="00426714"/>
    <w:rsid w:val="0042683C"/>
    <w:rsid w:val="00426917"/>
    <w:rsid w:val="0042707B"/>
    <w:rsid w:val="004270B8"/>
    <w:rsid w:val="00427A1E"/>
    <w:rsid w:val="00430819"/>
    <w:rsid w:val="00430899"/>
    <w:rsid w:val="00430A50"/>
    <w:rsid w:val="00430B08"/>
    <w:rsid w:val="00430CDB"/>
    <w:rsid w:val="00431127"/>
    <w:rsid w:val="00431486"/>
    <w:rsid w:val="00431573"/>
    <w:rsid w:val="00431A20"/>
    <w:rsid w:val="00431C38"/>
    <w:rsid w:val="00432177"/>
    <w:rsid w:val="00432877"/>
    <w:rsid w:val="004336BC"/>
    <w:rsid w:val="00433C48"/>
    <w:rsid w:val="00433F97"/>
    <w:rsid w:val="00435711"/>
    <w:rsid w:val="0043590C"/>
    <w:rsid w:val="00436265"/>
    <w:rsid w:val="004364B0"/>
    <w:rsid w:val="004364E9"/>
    <w:rsid w:val="004367AF"/>
    <w:rsid w:val="00437826"/>
    <w:rsid w:val="004400B0"/>
    <w:rsid w:val="0044017A"/>
    <w:rsid w:val="0044090E"/>
    <w:rsid w:val="00441A4F"/>
    <w:rsid w:val="00441C2E"/>
    <w:rsid w:val="00442024"/>
    <w:rsid w:val="0044241E"/>
    <w:rsid w:val="004424F0"/>
    <w:rsid w:val="00443993"/>
    <w:rsid w:val="0044410B"/>
    <w:rsid w:val="00444DF4"/>
    <w:rsid w:val="00445763"/>
    <w:rsid w:val="00445AF4"/>
    <w:rsid w:val="00445B24"/>
    <w:rsid w:val="00445BC2"/>
    <w:rsid w:val="00445C3D"/>
    <w:rsid w:val="00445D4C"/>
    <w:rsid w:val="00446734"/>
    <w:rsid w:val="00446E39"/>
    <w:rsid w:val="00446F49"/>
    <w:rsid w:val="00447A09"/>
    <w:rsid w:val="00447B29"/>
    <w:rsid w:val="00447C14"/>
    <w:rsid w:val="004510FE"/>
    <w:rsid w:val="004515A0"/>
    <w:rsid w:val="004519C5"/>
    <w:rsid w:val="0045229F"/>
    <w:rsid w:val="004528DA"/>
    <w:rsid w:val="00453024"/>
    <w:rsid w:val="00453761"/>
    <w:rsid w:val="00453A28"/>
    <w:rsid w:val="00453C6A"/>
    <w:rsid w:val="00453C87"/>
    <w:rsid w:val="00453DE3"/>
    <w:rsid w:val="0045418B"/>
    <w:rsid w:val="004550B7"/>
    <w:rsid w:val="00455FA0"/>
    <w:rsid w:val="00455FF4"/>
    <w:rsid w:val="0045689A"/>
    <w:rsid w:val="00456A06"/>
    <w:rsid w:val="00456F27"/>
    <w:rsid w:val="0045763E"/>
    <w:rsid w:val="004578B2"/>
    <w:rsid w:val="004601BD"/>
    <w:rsid w:val="00460771"/>
    <w:rsid w:val="0046092C"/>
    <w:rsid w:val="00460DAB"/>
    <w:rsid w:val="0046147E"/>
    <w:rsid w:val="00461678"/>
    <w:rsid w:val="004619BB"/>
    <w:rsid w:val="00461A44"/>
    <w:rsid w:val="00461C40"/>
    <w:rsid w:val="004626F8"/>
    <w:rsid w:val="004627C8"/>
    <w:rsid w:val="00462943"/>
    <w:rsid w:val="00462A84"/>
    <w:rsid w:val="00462C37"/>
    <w:rsid w:val="00462DE3"/>
    <w:rsid w:val="00462F57"/>
    <w:rsid w:val="004635E9"/>
    <w:rsid w:val="004638C8"/>
    <w:rsid w:val="00463AC0"/>
    <w:rsid w:val="00463D4D"/>
    <w:rsid w:val="00463D9F"/>
    <w:rsid w:val="004641F7"/>
    <w:rsid w:val="00464E24"/>
    <w:rsid w:val="00464FF5"/>
    <w:rsid w:val="004659C6"/>
    <w:rsid w:val="00465A9B"/>
    <w:rsid w:val="00465CEA"/>
    <w:rsid w:val="00465D79"/>
    <w:rsid w:val="004665FA"/>
    <w:rsid w:val="004670AF"/>
    <w:rsid w:val="004676B4"/>
    <w:rsid w:val="00467A40"/>
    <w:rsid w:val="00467E49"/>
    <w:rsid w:val="0047037C"/>
    <w:rsid w:val="0047039D"/>
    <w:rsid w:val="00470AB1"/>
    <w:rsid w:val="00470FB9"/>
    <w:rsid w:val="004715BA"/>
    <w:rsid w:val="00471B8C"/>
    <w:rsid w:val="00471CE5"/>
    <w:rsid w:val="0047290F"/>
    <w:rsid w:val="00472A34"/>
    <w:rsid w:val="00472AD1"/>
    <w:rsid w:val="00472B70"/>
    <w:rsid w:val="00472DCA"/>
    <w:rsid w:val="00473CE8"/>
    <w:rsid w:val="004741A7"/>
    <w:rsid w:val="0047441B"/>
    <w:rsid w:val="00474B1F"/>
    <w:rsid w:val="00474C2C"/>
    <w:rsid w:val="00474D81"/>
    <w:rsid w:val="004756AD"/>
    <w:rsid w:val="004758E1"/>
    <w:rsid w:val="00475B03"/>
    <w:rsid w:val="00476294"/>
    <w:rsid w:val="00476750"/>
    <w:rsid w:val="004767A9"/>
    <w:rsid w:val="0047729F"/>
    <w:rsid w:val="004772EE"/>
    <w:rsid w:val="00477301"/>
    <w:rsid w:val="004779F6"/>
    <w:rsid w:val="00477C7C"/>
    <w:rsid w:val="00480A14"/>
    <w:rsid w:val="004813AA"/>
    <w:rsid w:val="004815C1"/>
    <w:rsid w:val="00481F93"/>
    <w:rsid w:val="00482AEE"/>
    <w:rsid w:val="00482C5F"/>
    <w:rsid w:val="0048441B"/>
    <w:rsid w:val="00484DDD"/>
    <w:rsid w:val="00485446"/>
    <w:rsid w:val="00485448"/>
    <w:rsid w:val="00485477"/>
    <w:rsid w:val="004855CC"/>
    <w:rsid w:val="00485664"/>
    <w:rsid w:val="0048599A"/>
    <w:rsid w:val="00485EE0"/>
    <w:rsid w:val="00486199"/>
    <w:rsid w:val="0048664A"/>
    <w:rsid w:val="00487176"/>
    <w:rsid w:val="00487433"/>
    <w:rsid w:val="00487D04"/>
    <w:rsid w:val="00487DC7"/>
    <w:rsid w:val="00490EE1"/>
    <w:rsid w:val="004916E3"/>
    <w:rsid w:val="00491746"/>
    <w:rsid w:val="004929D8"/>
    <w:rsid w:val="00492CCA"/>
    <w:rsid w:val="004936C1"/>
    <w:rsid w:val="00494028"/>
    <w:rsid w:val="00494950"/>
    <w:rsid w:val="004949A3"/>
    <w:rsid w:val="004950F7"/>
    <w:rsid w:val="00495557"/>
    <w:rsid w:val="00496B9C"/>
    <w:rsid w:val="004A04C4"/>
    <w:rsid w:val="004A0670"/>
    <w:rsid w:val="004A08A8"/>
    <w:rsid w:val="004A0A64"/>
    <w:rsid w:val="004A0C34"/>
    <w:rsid w:val="004A1029"/>
    <w:rsid w:val="004A1070"/>
    <w:rsid w:val="004A1104"/>
    <w:rsid w:val="004A138D"/>
    <w:rsid w:val="004A1902"/>
    <w:rsid w:val="004A1A97"/>
    <w:rsid w:val="004A1CBF"/>
    <w:rsid w:val="004A1D93"/>
    <w:rsid w:val="004A26BA"/>
    <w:rsid w:val="004A2CC0"/>
    <w:rsid w:val="004A2E11"/>
    <w:rsid w:val="004A3475"/>
    <w:rsid w:val="004A35DB"/>
    <w:rsid w:val="004A4529"/>
    <w:rsid w:val="004A48E7"/>
    <w:rsid w:val="004A4A57"/>
    <w:rsid w:val="004A5614"/>
    <w:rsid w:val="004A5F80"/>
    <w:rsid w:val="004A6015"/>
    <w:rsid w:val="004A6262"/>
    <w:rsid w:val="004A69C5"/>
    <w:rsid w:val="004A6AFE"/>
    <w:rsid w:val="004A6C66"/>
    <w:rsid w:val="004A7252"/>
    <w:rsid w:val="004A767B"/>
    <w:rsid w:val="004A78C1"/>
    <w:rsid w:val="004A7A2F"/>
    <w:rsid w:val="004B0CED"/>
    <w:rsid w:val="004B0F8E"/>
    <w:rsid w:val="004B1021"/>
    <w:rsid w:val="004B18D6"/>
    <w:rsid w:val="004B1EC5"/>
    <w:rsid w:val="004B2369"/>
    <w:rsid w:val="004B24C3"/>
    <w:rsid w:val="004B2708"/>
    <w:rsid w:val="004B2F2A"/>
    <w:rsid w:val="004B35CE"/>
    <w:rsid w:val="004B3FFF"/>
    <w:rsid w:val="004B452E"/>
    <w:rsid w:val="004B5132"/>
    <w:rsid w:val="004B5C68"/>
    <w:rsid w:val="004B5D19"/>
    <w:rsid w:val="004B6249"/>
    <w:rsid w:val="004B6564"/>
    <w:rsid w:val="004B72C9"/>
    <w:rsid w:val="004B73DE"/>
    <w:rsid w:val="004B7758"/>
    <w:rsid w:val="004B78F9"/>
    <w:rsid w:val="004C0039"/>
    <w:rsid w:val="004C04AF"/>
    <w:rsid w:val="004C08E7"/>
    <w:rsid w:val="004C0AB6"/>
    <w:rsid w:val="004C0C10"/>
    <w:rsid w:val="004C143D"/>
    <w:rsid w:val="004C20F0"/>
    <w:rsid w:val="004C280C"/>
    <w:rsid w:val="004C2B5B"/>
    <w:rsid w:val="004C2F16"/>
    <w:rsid w:val="004C3174"/>
    <w:rsid w:val="004C3709"/>
    <w:rsid w:val="004C3785"/>
    <w:rsid w:val="004C3EDC"/>
    <w:rsid w:val="004C430A"/>
    <w:rsid w:val="004C4A82"/>
    <w:rsid w:val="004C546A"/>
    <w:rsid w:val="004C55CD"/>
    <w:rsid w:val="004C5A3D"/>
    <w:rsid w:val="004C5C2A"/>
    <w:rsid w:val="004C6098"/>
    <w:rsid w:val="004C62A7"/>
    <w:rsid w:val="004C6512"/>
    <w:rsid w:val="004C6834"/>
    <w:rsid w:val="004C6B7F"/>
    <w:rsid w:val="004C6D10"/>
    <w:rsid w:val="004C71B9"/>
    <w:rsid w:val="004C71EC"/>
    <w:rsid w:val="004C7D53"/>
    <w:rsid w:val="004C7EA2"/>
    <w:rsid w:val="004D00BD"/>
    <w:rsid w:val="004D134B"/>
    <w:rsid w:val="004D1363"/>
    <w:rsid w:val="004D2292"/>
    <w:rsid w:val="004D27AC"/>
    <w:rsid w:val="004D2AEC"/>
    <w:rsid w:val="004D2C14"/>
    <w:rsid w:val="004D2D08"/>
    <w:rsid w:val="004D2D5D"/>
    <w:rsid w:val="004D319C"/>
    <w:rsid w:val="004D44E4"/>
    <w:rsid w:val="004D4A96"/>
    <w:rsid w:val="004D529D"/>
    <w:rsid w:val="004D5475"/>
    <w:rsid w:val="004D5E15"/>
    <w:rsid w:val="004D614E"/>
    <w:rsid w:val="004D68A4"/>
    <w:rsid w:val="004D68C0"/>
    <w:rsid w:val="004D70DC"/>
    <w:rsid w:val="004D78E3"/>
    <w:rsid w:val="004D7AA5"/>
    <w:rsid w:val="004E0A86"/>
    <w:rsid w:val="004E1424"/>
    <w:rsid w:val="004E1C02"/>
    <w:rsid w:val="004E2B37"/>
    <w:rsid w:val="004E3111"/>
    <w:rsid w:val="004E3D61"/>
    <w:rsid w:val="004E3E25"/>
    <w:rsid w:val="004E415A"/>
    <w:rsid w:val="004E42C7"/>
    <w:rsid w:val="004E4CF8"/>
    <w:rsid w:val="004E52C7"/>
    <w:rsid w:val="004E6267"/>
    <w:rsid w:val="004E6311"/>
    <w:rsid w:val="004E69F3"/>
    <w:rsid w:val="004E6F4F"/>
    <w:rsid w:val="004E6F93"/>
    <w:rsid w:val="004E702F"/>
    <w:rsid w:val="004E72A3"/>
    <w:rsid w:val="004E7D58"/>
    <w:rsid w:val="004E7FE2"/>
    <w:rsid w:val="004F0153"/>
    <w:rsid w:val="004F0729"/>
    <w:rsid w:val="004F0803"/>
    <w:rsid w:val="004F1162"/>
    <w:rsid w:val="004F1682"/>
    <w:rsid w:val="004F1AE3"/>
    <w:rsid w:val="004F2E50"/>
    <w:rsid w:val="004F2F3F"/>
    <w:rsid w:val="004F2F75"/>
    <w:rsid w:val="004F3394"/>
    <w:rsid w:val="004F37B6"/>
    <w:rsid w:val="004F40E3"/>
    <w:rsid w:val="004F4105"/>
    <w:rsid w:val="004F45B7"/>
    <w:rsid w:val="004F46B0"/>
    <w:rsid w:val="004F4717"/>
    <w:rsid w:val="004F47A4"/>
    <w:rsid w:val="004F503C"/>
    <w:rsid w:val="004F56F9"/>
    <w:rsid w:val="004F62C4"/>
    <w:rsid w:val="004F635F"/>
    <w:rsid w:val="004F6E2D"/>
    <w:rsid w:val="004F6E82"/>
    <w:rsid w:val="004F6EEF"/>
    <w:rsid w:val="004F762E"/>
    <w:rsid w:val="004F7D20"/>
    <w:rsid w:val="00500019"/>
    <w:rsid w:val="005008CF"/>
    <w:rsid w:val="005010B6"/>
    <w:rsid w:val="0050148A"/>
    <w:rsid w:val="0050149B"/>
    <w:rsid w:val="00501987"/>
    <w:rsid w:val="00501DE9"/>
    <w:rsid w:val="00502477"/>
    <w:rsid w:val="0050257E"/>
    <w:rsid w:val="005028B2"/>
    <w:rsid w:val="00502E7B"/>
    <w:rsid w:val="00502ED7"/>
    <w:rsid w:val="00503A9A"/>
    <w:rsid w:val="00503C96"/>
    <w:rsid w:val="005051D2"/>
    <w:rsid w:val="00505202"/>
    <w:rsid w:val="005059AF"/>
    <w:rsid w:val="00505B71"/>
    <w:rsid w:val="005061B2"/>
    <w:rsid w:val="0050633A"/>
    <w:rsid w:val="005065D5"/>
    <w:rsid w:val="00507747"/>
    <w:rsid w:val="005078B0"/>
    <w:rsid w:val="00507A6E"/>
    <w:rsid w:val="00510020"/>
    <w:rsid w:val="00510566"/>
    <w:rsid w:val="005112ED"/>
    <w:rsid w:val="00511408"/>
    <w:rsid w:val="005115BA"/>
    <w:rsid w:val="0051225F"/>
    <w:rsid w:val="00512A96"/>
    <w:rsid w:val="00512C67"/>
    <w:rsid w:val="00512C8C"/>
    <w:rsid w:val="00512F56"/>
    <w:rsid w:val="005135B0"/>
    <w:rsid w:val="0051422E"/>
    <w:rsid w:val="00514572"/>
    <w:rsid w:val="00514C02"/>
    <w:rsid w:val="00515536"/>
    <w:rsid w:val="005158DE"/>
    <w:rsid w:val="005165A2"/>
    <w:rsid w:val="005168E5"/>
    <w:rsid w:val="0051786D"/>
    <w:rsid w:val="00517D87"/>
    <w:rsid w:val="005201AA"/>
    <w:rsid w:val="00520BFD"/>
    <w:rsid w:val="00520CC2"/>
    <w:rsid w:val="00521174"/>
    <w:rsid w:val="005211AA"/>
    <w:rsid w:val="005219D6"/>
    <w:rsid w:val="00521BF5"/>
    <w:rsid w:val="00522168"/>
    <w:rsid w:val="00523F3C"/>
    <w:rsid w:val="00524C93"/>
    <w:rsid w:val="00524E31"/>
    <w:rsid w:val="0052547F"/>
    <w:rsid w:val="0052582A"/>
    <w:rsid w:val="00525F3A"/>
    <w:rsid w:val="00526365"/>
    <w:rsid w:val="00526539"/>
    <w:rsid w:val="005266D2"/>
    <w:rsid w:val="00526FCB"/>
    <w:rsid w:val="00527606"/>
    <w:rsid w:val="00527C3A"/>
    <w:rsid w:val="005308C3"/>
    <w:rsid w:val="00530A5A"/>
    <w:rsid w:val="00531493"/>
    <w:rsid w:val="00531555"/>
    <w:rsid w:val="0053199E"/>
    <w:rsid w:val="00531A68"/>
    <w:rsid w:val="00531D77"/>
    <w:rsid w:val="005328F3"/>
    <w:rsid w:val="00532992"/>
    <w:rsid w:val="005329DA"/>
    <w:rsid w:val="00532B4E"/>
    <w:rsid w:val="00532E1A"/>
    <w:rsid w:val="00533134"/>
    <w:rsid w:val="00533A39"/>
    <w:rsid w:val="00533A88"/>
    <w:rsid w:val="00533F12"/>
    <w:rsid w:val="0053408D"/>
    <w:rsid w:val="005345F8"/>
    <w:rsid w:val="00534788"/>
    <w:rsid w:val="005349D8"/>
    <w:rsid w:val="0053559E"/>
    <w:rsid w:val="00536538"/>
    <w:rsid w:val="005366A5"/>
    <w:rsid w:val="00536CFB"/>
    <w:rsid w:val="00536EF5"/>
    <w:rsid w:val="005371C7"/>
    <w:rsid w:val="00540185"/>
    <w:rsid w:val="00540348"/>
    <w:rsid w:val="00540855"/>
    <w:rsid w:val="00541AFD"/>
    <w:rsid w:val="00541C62"/>
    <w:rsid w:val="00541E8A"/>
    <w:rsid w:val="005424E6"/>
    <w:rsid w:val="00542E83"/>
    <w:rsid w:val="00543473"/>
    <w:rsid w:val="005434FE"/>
    <w:rsid w:val="005437AA"/>
    <w:rsid w:val="00543D31"/>
    <w:rsid w:val="00545272"/>
    <w:rsid w:val="00545500"/>
    <w:rsid w:val="005459C1"/>
    <w:rsid w:val="00545BBE"/>
    <w:rsid w:val="00545E90"/>
    <w:rsid w:val="0054636E"/>
    <w:rsid w:val="005467BC"/>
    <w:rsid w:val="00546AD9"/>
    <w:rsid w:val="005509DB"/>
    <w:rsid w:val="00551062"/>
    <w:rsid w:val="005517D6"/>
    <w:rsid w:val="00551D9E"/>
    <w:rsid w:val="00551FB8"/>
    <w:rsid w:val="005524B0"/>
    <w:rsid w:val="00552F84"/>
    <w:rsid w:val="005532EA"/>
    <w:rsid w:val="005534F0"/>
    <w:rsid w:val="0055383F"/>
    <w:rsid w:val="00553DA9"/>
    <w:rsid w:val="00554301"/>
    <w:rsid w:val="0055445D"/>
    <w:rsid w:val="00554D2F"/>
    <w:rsid w:val="005550E8"/>
    <w:rsid w:val="0055551A"/>
    <w:rsid w:val="00555E13"/>
    <w:rsid w:val="00556000"/>
    <w:rsid w:val="00556303"/>
    <w:rsid w:val="00556368"/>
    <w:rsid w:val="00556507"/>
    <w:rsid w:val="00556C5C"/>
    <w:rsid w:val="00557790"/>
    <w:rsid w:val="00560180"/>
    <w:rsid w:val="00561861"/>
    <w:rsid w:val="0056186A"/>
    <w:rsid w:val="005619D8"/>
    <w:rsid w:val="00561C17"/>
    <w:rsid w:val="005627CE"/>
    <w:rsid w:val="0056284D"/>
    <w:rsid w:val="00562CD0"/>
    <w:rsid w:val="00563107"/>
    <w:rsid w:val="00563941"/>
    <w:rsid w:val="005639EF"/>
    <w:rsid w:val="00563A10"/>
    <w:rsid w:val="0056425F"/>
    <w:rsid w:val="00564286"/>
    <w:rsid w:val="00564A10"/>
    <w:rsid w:val="00564F65"/>
    <w:rsid w:val="0056567B"/>
    <w:rsid w:val="00565D92"/>
    <w:rsid w:val="005661BD"/>
    <w:rsid w:val="0056631F"/>
    <w:rsid w:val="00567158"/>
    <w:rsid w:val="005671D1"/>
    <w:rsid w:val="0057042F"/>
    <w:rsid w:val="0057047B"/>
    <w:rsid w:val="00570E08"/>
    <w:rsid w:val="00571291"/>
    <w:rsid w:val="005721D8"/>
    <w:rsid w:val="0057251D"/>
    <w:rsid w:val="00572648"/>
    <w:rsid w:val="0057283F"/>
    <w:rsid w:val="00573775"/>
    <w:rsid w:val="00573AEE"/>
    <w:rsid w:val="005741A1"/>
    <w:rsid w:val="0057454D"/>
    <w:rsid w:val="00574C0F"/>
    <w:rsid w:val="00574D34"/>
    <w:rsid w:val="005756C7"/>
    <w:rsid w:val="00575908"/>
    <w:rsid w:val="00575EAC"/>
    <w:rsid w:val="00580410"/>
    <w:rsid w:val="00580BD7"/>
    <w:rsid w:val="00580CEB"/>
    <w:rsid w:val="005810E1"/>
    <w:rsid w:val="00581F54"/>
    <w:rsid w:val="00582427"/>
    <w:rsid w:val="0058288A"/>
    <w:rsid w:val="00582BCA"/>
    <w:rsid w:val="00582BFA"/>
    <w:rsid w:val="0058365D"/>
    <w:rsid w:val="005836EF"/>
    <w:rsid w:val="005840BA"/>
    <w:rsid w:val="00584548"/>
    <w:rsid w:val="005855AB"/>
    <w:rsid w:val="00585B28"/>
    <w:rsid w:val="0058624F"/>
    <w:rsid w:val="00586856"/>
    <w:rsid w:val="00586871"/>
    <w:rsid w:val="00586A73"/>
    <w:rsid w:val="00586C58"/>
    <w:rsid w:val="00586F1C"/>
    <w:rsid w:val="00587694"/>
    <w:rsid w:val="00587B51"/>
    <w:rsid w:val="005901FB"/>
    <w:rsid w:val="00590494"/>
    <w:rsid w:val="005906B4"/>
    <w:rsid w:val="00590C4F"/>
    <w:rsid w:val="00590CD7"/>
    <w:rsid w:val="0059103F"/>
    <w:rsid w:val="00591946"/>
    <w:rsid w:val="00592899"/>
    <w:rsid w:val="00592EAB"/>
    <w:rsid w:val="00593303"/>
    <w:rsid w:val="00593754"/>
    <w:rsid w:val="00593998"/>
    <w:rsid w:val="00593CEC"/>
    <w:rsid w:val="00594348"/>
    <w:rsid w:val="005944C5"/>
    <w:rsid w:val="005947DE"/>
    <w:rsid w:val="005949D1"/>
    <w:rsid w:val="00594D15"/>
    <w:rsid w:val="00594FC6"/>
    <w:rsid w:val="00594FF4"/>
    <w:rsid w:val="00595170"/>
    <w:rsid w:val="00595212"/>
    <w:rsid w:val="0059542B"/>
    <w:rsid w:val="005958D9"/>
    <w:rsid w:val="0059615E"/>
    <w:rsid w:val="00596912"/>
    <w:rsid w:val="00596D44"/>
    <w:rsid w:val="005976FB"/>
    <w:rsid w:val="00597AC9"/>
    <w:rsid w:val="005A04E5"/>
    <w:rsid w:val="005A0598"/>
    <w:rsid w:val="005A0CB5"/>
    <w:rsid w:val="005A0D49"/>
    <w:rsid w:val="005A0EAA"/>
    <w:rsid w:val="005A1480"/>
    <w:rsid w:val="005A1946"/>
    <w:rsid w:val="005A1952"/>
    <w:rsid w:val="005A1D17"/>
    <w:rsid w:val="005A1F5C"/>
    <w:rsid w:val="005A2359"/>
    <w:rsid w:val="005A3B99"/>
    <w:rsid w:val="005A3C42"/>
    <w:rsid w:val="005A3E6A"/>
    <w:rsid w:val="005A4051"/>
    <w:rsid w:val="005A5160"/>
    <w:rsid w:val="005A53AC"/>
    <w:rsid w:val="005A545B"/>
    <w:rsid w:val="005A564C"/>
    <w:rsid w:val="005A582D"/>
    <w:rsid w:val="005A5D79"/>
    <w:rsid w:val="005A60AA"/>
    <w:rsid w:val="005A61D1"/>
    <w:rsid w:val="005A69CD"/>
    <w:rsid w:val="005A6D3A"/>
    <w:rsid w:val="005A7129"/>
    <w:rsid w:val="005A7AF8"/>
    <w:rsid w:val="005A7BC9"/>
    <w:rsid w:val="005A7FB1"/>
    <w:rsid w:val="005B04A0"/>
    <w:rsid w:val="005B0648"/>
    <w:rsid w:val="005B0717"/>
    <w:rsid w:val="005B089C"/>
    <w:rsid w:val="005B095A"/>
    <w:rsid w:val="005B0D53"/>
    <w:rsid w:val="005B0EC4"/>
    <w:rsid w:val="005B1144"/>
    <w:rsid w:val="005B124C"/>
    <w:rsid w:val="005B1548"/>
    <w:rsid w:val="005B19DF"/>
    <w:rsid w:val="005B1A92"/>
    <w:rsid w:val="005B1C3B"/>
    <w:rsid w:val="005B1E23"/>
    <w:rsid w:val="005B22E3"/>
    <w:rsid w:val="005B2A4E"/>
    <w:rsid w:val="005B2DCA"/>
    <w:rsid w:val="005B30D7"/>
    <w:rsid w:val="005B33E4"/>
    <w:rsid w:val="005B423E"/>
    <w:rsid w:val="005B425B"/>
    <w:rsid w:val="005B4EBB"/>
    <w:rsid w:val="005B4ED0"/>
    <w:rsid w:val="005B568F"/>
    <w:rsid w:val="005B5B68"/>
    <w:rsid w:val="005B604F"/>
    <w:rsid w:val="005B79CC"/>
    <w:rsid w:val="005B7E40"/>
    <w:rsid w:val="005C0963"/>
    <w:rsid w:val="005C0ECE"/>
    <w:rsid w:val="005C13C0"/>
    <w:rsid w:val="005C14E6"/>
    <w:rsid w:val="005C1605"/>
    <w:rsid w:val="005C1BE1"/>
    <w:rsid w:val="005C1DF4"/>
    <w:rsid w:val="005C30EF"/>
    <w:rsid w:val="005C34F9"/>
    <w:rsid w:val="005C38A1"/>
    <w:rsid w:val="005C38BF"/>
    <w:rsid w:val="005C447D"/>
    <w:rsid w:val="005C4D5D"/>
    <w:rsid w:val="005C5216"/>
    <w:rsid w:val="005C5B4D"/>
    <w:rsid w:val="005C5D19"/>
    <w:rsid w:val="005C6459"/>
    <w:rsid w:val="005C6A64"/>
    <w:rsid w:val="005C6C9F"/>
    <w:rsid w:val="005C7254"/>
    <w:rsid w:val="005C77EB"/>
    <w:rsid w:val="005C782C"/>
    <w:rsid w:val="005C7A68"/>
    <w:rsid w:val="005C7AC2"/>
    <w:rsid w:val="005D0787"/>
    <w:rsid w:val="005D079A"/>
    <w:rsid w:val="005D0AE0"/>
    <w:rsid w:val="005D1231"/>
    <w:rsid w:val="005D1268"/>
    <w:rsid w:val="005D1560"/>
    <w:rsid w:val="005D1748"/>
    <w:rsid w:val="005D1B67"/>
    <w:rsid w:val="005D1DC6"/>
    <w:rsid w:val="005D25D2"/>
    <w:rsid w:val="005D2E9A"/>
    <w:rsid w:val="005D33A4"/>
    <w:rsid w:val="005D362D"/>
    <w:rsid w:val="005D386D"/>
    <w:rsid w:val="005D3CD3"/>
    <w:rsid w:val="005D40D4"/>
    <w:rsid w:val="005D4495"/>
    <w:rsid w:val="005D4604"/>
    <w:rsid w:val="005D4E24"/>
    <w:rsid w:val="005D4FF1"/>
    <w:rsid w:val="005D5F6F"/>
    <w:rsid w:val="005D622E"/>
    <w:rsid w:val="005D6C65"/>
    <w:rsid w:val="005D6CF4"/>
    <w:rsid w:val="005D7A18"/>
    <w:rsid w:val="005D7D2A"/>
    <w:rsid w:val="005E09B9"/>
    <w:rsid w:val="005E106C"/>
    <w:rsid w:val="005E1190"/>
    <w:rsid w:val="005E1CD9"/>
    <w:rsid w:val="005E294D"/>
    <w:rsid w:val="005E29EC"/>
    <w:rsid w:val="005E2A20"/>
    <w:rsid w:val="005E2BD3"/>
    <w:rsid w:val="005E2EC3"/>
    <w:rsid w:val="005E30BC"/>
    <w:rsid w:val="005E31AE"/>
    <w:rsid w:val="005E3900"/>
    <w:rsid w:val="005E43F0"/>
    <w:rsid w:val="005E4639"/>
    <w:rsid w:val="005E4AC4"/>
    <w:rsid w:val="005E5A7C"/>
    <w:rsid w:val="005E6213"/>
    <w:rsid w:val="005E62DE"/>
    <w:rsid w:val="005E67CB"/>
    <w:rsid w:val="005E6DF1"/>
    <w:rsid w:val="005E7678"/>
    <w:rsid w:val="005E7D49"/>
    <w:rsid w:val="005F00A9"/>
    <w:rsid w:val="005F02A9"/>
    <w:rsid w:val="005F1AB7"/>
    <w:rsid w:val="005F250B"/>
    <w:rsid w:val="005F2787"/>
    <w:rsid w:val="005F37AD"/>
    <w:rsid w:val="005F385D"/>
    <w:rsid w:val="005F3866"/>
    <w:rsid w:val="005F3BFB"/>
    <w:rsid w:val="005F3CC9"/>
    <w:rsid w:val="005F4065"/>
    <w:rsid w:val="005F4AE2"/>
    <w:rsid w:val="005F4F2A"/>
    <w:rsid w:val="005F4FDC"/>
    <w:rsid w:val="005F64FD"/>
    <w:rsid w:val="005F6A30"/>
    <w:rsid w:val="005F738E"/>
    <w:rsid w:val="005F7578"/>
    <w:rsid w:val="005F7885"/>
    <w:rsid w:val="005F79AE"/>
    <w:rsid w:val="006004BC"/>
    <w:rsid w:val="00600627"/>
    <w:rsid w:val="00600913"/>
    <w:rsid w:val="0060101E"/>
    <w:rsid w:val="006021BE"/>
    <w:rsid w:val="00602208"/>
    <w:rsid w:val="006030EF"/>
    <w:rsid w:val="0060332F"/>
    <w:rsid w:val="00603447"/>
    <w:rsid w:val="0060355D"/>
    <w:rsid w:val="00604380"/>
    <w:rsid w:val="0060458C"/>
    <w:rsid w:val="0060562A"/>
    <w:rsid w:val="00605E89"/>
    <w:rsid w:val="00605E8B"/>
    <w:rsid w:val="00607445"/>
    <w:rsid w:val="0060798B"/>
    <w:rsid w:val="00607F63"/>
    <w:rsid w:val="00610783"/>
    <w:rsid w:val="006113F5"/>
    <w:rsid w:val="006114F1"/>
    <w:rsid w:val="006115EF"/>
    <w:rsid w:val="00611801"/>
    <w:rsid w:val="00612365"/>
    <w:rsid w:val="006129EF"/>
    <w:rsid w:val="0061331E"/>
    <w:rsid w:val="00613CFF"/>
    <w:rsid w:val="00614210"/>
    <w:rsid w:val="006149CE"/>
    <w:rsid w:val="00614A7C"/>
    <w:rsid w:val="00614B6B"/>
    <w:rsid w:val="00615118"/>
    <w:rsid w:val="0061586C"/>
    <w:rsid w:val="0061614C"/>
    <w:rsid w:val="00616DB9"/>
    <w:rsid w:val="00617672"/>
    <w:rsid w:val="006178B0"/>
    <w:rsid w:val="00617DB2"/>
    <w:rsid w:val="0062195D"/>
    <w:rsid w:val="00621DDE"/>
    <w:rsid w:val="00621EF5"/>
    <w:rsid w:val="006258D6"/>
    <w:rsid w:val="00625E42"/>
    <w:rsid w:val="0062648C"/>
    <w:rsid w:val="006266E0"/>
    <w:rsid w:val="006278DC"/>
    <w:rsid w:val="00627B8F"/>
    <w:rsid w:val="00627EB9"/>
    <w:rsid w:val="0063039B"/>
    <w:rsid w:val="00630470"/>
    <w:rsid w:val="00630EAA"/>
    <w:rsid w:val="00630EC6"/>
    <w:rsid w:val="00630F88"/>
    <w:rsid w:val="00631326"/>
    <w:rsid w:val="00631927"/>
    <w:rsid w:val="00631D8C"/>
    <w:rsid w:val="006320AA"/>
    <w:rsid w:val="006324FC"/>
    <w:rsid w:val="006329D1"/>
    <w:rsid w:val="00633791"/>
    <w:rsid w:val="00634975"/>
    <w:rsid w:val="00634DB8"/>
    <w:rsid w:val="00634DF6"/>
    <w:rsid w:val="0063509C"/>
    <w:rsid w:val="006353EA"/>
    <w:rsid w:val="006359B4"/>
    <w:rsid w:val="00635C08"/>
    <w:rsid w:val="006367E2"/>
    <w:rsid w:val="00636C95"/>
    <w:rsid w:val="00636DC7"/>
    <w:rsid w:val="00637120"/>
    <w:rsid w:val="00637651"/>
    <w:rsid w:val="00640255"/>
    <w:rsid w:val="0064046F"/>
    <w:rsid w:val="006406C2"/>
    <w:rsid w:val="0064092A"/>
    <w:rsid w:val="006410A2"/>
    <w:rsid w:val="006419B8"/>
    <w:rsid w:val="006430C0"/>
    <w:rsid w:val="00643A12"/>
    <w:rsid w:val="00643B05"/>
    <w:rsid w:val="00644A7C"/>
    <w:rsid w:val="00644D88"/>
    <w:rsid w:val="006461B7"/>
    <w:rsid w:val="00646416"/>
    <w:rsid w:val="00646ADC"/>
    <w:rsid w:val="0064751A"/>
    <w:rsid w:val="006476BF"/>
    <w:rsid w:val="00647CCA"/>
    <w:rsid w:val="00647D36"/>
    <w:rsid w:val="00650017"/>
    <w:rsid w:val="006503EC"/>
    <w:rsid w:val="0065067F"/>
    <w:rsid w:val="00650B11"/>
    <w:rsid w:val="0065176E"/>
    <w:rsid w:val="00651CAE"/>
    <w:rsid w:val="00651EA2"/>
    <w:rsid w:val="006521C6"/>
    <w:rsid w:val="006526BA"/>
    <w:rsid w:val="00652769"/>
    <w:rsid w:val="006529EE"/>
    <w:rsid w:val="00652DB5"/>
    <w:rsid w:val="00652FFD"/>
    <w:rsid w:val="00653414"/>
    <w:rsid w:val="0065357A"/>
    <w:rsid w:val="00653D04"/>
    <w:rsid w:val="00654392"/>
    <w:rsid w:val="00654A5D"/>
    <w:rsid w:val="0065549C"/>
    <w:rsid w:val="00656109"/>
    <w:rsid w:val="006564E0"/>
    <w:rsid w:val="006571F3"/>
    <w:rsid w:val="00657355"/>
    <w:rsid w:val="0065768F"/>
    <w:rsid w:val="00657906"/>
    <w:rsid w:val="006600FA"/>
    <w:rsid w:val="0066036A"/>
    <w:rsid w:val="00660AF8"/>
    <w:rsid w:val="00660B56"/>
    <w:rsid w:val="00661AE7"/>
    <w:rsid w:val="00662834"/>
    <w:rsid w:val="00663C39"/>
    <w:rsid w:val="00663C6F"/>
    <w:rsid w:val="00663C7E"/>
    <w:rsid w:val="00664219"/>
    <w:rsid w:val="006648AC"/>
    <w:rsid w:val="00665146"/>
    <w:rsid w:val="0066531B"/>
    <w:rsid w:val="00665C30"/>
    <w:rsid w:val="0066621C"/>
    <w:rsid w:val="00666777"/>
    <w:rsid w:val="00666CBE"/>
    <w:rsid w:val="00666D74"/>
    <w:rsid w:val="00666E4D"/>
    <w:rsid w:val="00666FC1"/>
    <w:rsid w:val="00667DC8"/>
    <w:rsid w:val="00667E8E"/>
    <w:rsid w:val="00670240"/>
    <w:rsid w:val="0067095D"/>
    <w:rsid w:val="00670D89"/>
    <w:rsid w:val="00670E6F"/>
    <w:rsid w:val="00671402"/>
    <w:rsid w:val="00671696"/>
    <w:rsid w:val="00671D4F"/>
    <w:rsid w:val="00671FA7"/>
    <w:rsid w:val="0067238A"/>
    <w:rsid w:val="00673008"/>
    <w:rsid w:val="006735E9"/>
    <w:rsid w:val="00673917"/>
    <w:rsid w:val="00674073"/>
    <w:rsid w:val="00674204"/>
    <w:rsid w:val="006743DD"/>
    <w:rsid w:val="00674823"/>
    <w:rsid w:val="00674D03"/>
    <w:rsid w:val="00674E4F"/>
    <w:rsid w:val="00675BFA"/>
    <w:rsid w:val="00675D7D"/>
    <w:rsid w:val="006761C3"/>
    <w:rsid w:val="00676667"/>
    <w:rsid w:val="00676830"/>
    <w:rsid w:val="00676E44"/>
    <w:rsid w:val="006770CB"/>
    <w:rsid w:val="006773B9"/>
    <w:rsid w:val="00677D66"/>
    <w:rsid w:val="00677DB8"/>
    <w:rsid w:val="006804DD"/>
    <w:rsid w:val="00680AE4"/>
    <w:rsid w:val="00681B2A"/>
    <w:rsid w:val="00681DDF"/>
    <w:rsid w:val="006824E8"/>
    <w:rsid w:val="00682676"/>
    <w:rsid w:val="006827E0"/>
    <w:rsid w:val="00682B80"/>
    <w:rsid w:val="00683E60"/>
    <w:rsid w:val="00684CBC"/>
    <w:rsid w:val="006852AE"/>
    <w:rsid w:val="00685C44"/>
    <w:rsid w:val="00686495"/>
    <w:rsid w:val="00686BD2"/>
    <w:rsid w:val="00686F5F"/>
    <w:rsid w:val="006872C1"/>
    <w:rsid w:val="00687FF2"/>
    <w:rsid w:val="00690011"/>
    <w:rsid w:val="006902A9"/>
    <w:rsid w:val="00690327"/>
    <w:rsid w:val="00690F04"/>
    <w:rsid w:val="0069161B"/>
    <w:rsid w:val="00691ABD"/>
    <w:rsid w:val="00692EAE"/>
    <w:rsid w:val="00693762"/>
    <w:rsid w:val="00694463"/>
    <w:rsid w:val="0069475F"/>
    <w:rsid w:val="00694AF5"/>
    <w:rsid w:val="00694E25"/>
    <w:rsid w:val="00695151"/>
    <w:rsid w:val="00695437"/>
    <w:rsid w:val="00695A67"/>
    <w:rsid w:val="00695E07"/>
    <w:rsid w:val="00696571"/>
    <w:rsid w:val="006965F0"/>
    <w:rsid w:val="00697795"/>
    <w:rsid w:val="006A0065"/>
    <w:rsid w:val="006A087D"/>
    <w:rsid w:val="006A0915"/>
    <w:rsid w:val="006A18D2"/>
    <w:rsid w:val="006A2178"/>
    <w:rsid w:val="006A2C91"/>
    <w:rsid w:val="006A3176"/>
    <w:rsid w:val="006A35F5"/>
    <w:rsid w:val="006A361D"/>
    <w:rsid w:val="006A38C7"/>
    <w:rsid w:val="006A3DB5"/>
    <w:rsid w:val="006A3E23"/>
    <w:rsid w:val="006A4DF2"/>
    <w:rsid w:val="006A4FC7"/>
    <w:rsid w:val="006A554C"/>
    <w:rsid w:val="006A587E"/>
    <w:rsid w:val="006A5F00"/>
    <w:rsid w:val="006A5F48"/>
    <w:rsid w:val="006A6196"/>
    <w:rsid w:val="006A7878"/>
    <w:rsid w:val="006B0638"/>
    <w:rsid w:val="006B11F8"/>
    <w:rsid w:val="006B1543"/>
    <w:rsid w:val="006B18F5"/>
    <w:rsid w:val="006B1AFB"/>
    <w:rsid w:val="006B2D7E"/>
    <w:rsid w:val="006B2FD8"/>
    <w:rsid w:val="006B31B8"/>
    <w:rsid w:val="006B35A4"/>
    <w:rsid w:val="006B3C05"/>
    <w:rsid w:val="006B3D61"/>
    <w:rsid w:val="006B40F2"/>
    <w:rsid w:val="006B44C1"/>
    <w:rsid w:val="006B47D8"/>
    <w:rsid w:val="006B4950"/>
    <w:rsid w:val="006B4F1B"/>
    <w:rsid w:val="006B55EB"/>
    <w:rsid w:val="006B604F"/>
    <w:rsid w:val="006B78FA"/>
    <w:rsid w:val="006C0603"/>
    <w:rsid w:val="006C0AC9"/>
    <w:rsid w:val="006C180A"/>
    <w:rsid w:val="006C18BC"/>
    <w:rsid w:val="006C1B5C"/>
    <w:rsid w:val="006C1CD3"/>
    <w:rsid w:val="006C1DD4"/>
    <w:rsid w:val="006C20AC"/>
    <w:rsid w:val="006C2662"/>
    <w:rsid w:val="006C3015"/>
    <w:rsid w:val="006C37AD"/>
    <w:rsid w:val="006C3E5F"/>
    <w:rsid w:val="006C458E"/>
    <w:rsid w:val="006C5399"/>
    <w:rsid w:val="006C55E3"/>
    <w:rsid w:val="006C600D"/>
    <w:rsid w:val="006C648C"/>
    <w:rsid w:val="006C66EC"/>
    <w:rsid w:val="006C69ED"/>
    <w:rsid w:val="006C74C9"/>
    <w:rsid w:val="006D0615"/>
    <w:rsid w:val="006D0702"/>
    <w:rsid w:val="006D0FB6"/>
    <w:rsid w:val="006D15D3"/>
    <w:rsid w:val="006D2849"/>
    <w:rsid w:val="006D2DE9"/>
    <w:rsid w:val="006D3FF7"/>
    <w:rsid w:val="006D494E"/>
    <w:rsid w:val="006D4D95"/>
    <w:rsid w:val="006D58EF"/>
    <w:rsid w:val="006D5C88"/>
    <w:rsid w:val="006D5D1C"/>
    <w:rsid w:val="006D68AC"/>
    <w:rsid w:val="006D6D43"/>
    <w:rsid w:val="006D6EBA"/>
    <w:rsid w:val="006D736C"/>
    <w:rsid w:val="006D76F7"/>
    <w:rsid w:val="006D774A"/>
    <w:rsid w:val="006D79B4"/>
    <w:rsid w:val="006E01D3"/>
    <w:rsid w:val="006E03F9"/>
    <w:rsid w:val="006E042D"/>
    <w:rsid w:val="006E0648"/>
    <w:rsid w:val="006E1F21"/>
    <w:rsid w:val="006E2DD7"/>
    <w:rsid w:val="006E32DF"/>
    <w:rsid w:val="006E3FA5"/>
    <w:rsid w:val="006E4117"/>
    <w:rsid w:val="006E441C"/>
    <w:rsid w:val="006E4608"/>
    <w:rsid w:val="006E4E53"/>
    <w:rsid w:val="006E51C7"/>
    <w:rsid w:val="006E5531"/>
    <w:rsid w:val="006E5631"/>
    <w:rsid w:val="006E5758"/>
    <w:rsid w:val="006E5792"/>
    <w:rsid w:val="006E5956"/>
    <w:rsid w:val="006E6642"/>
    <w:rsid w:val="006E68C3"/>
    <w:rsid w:val="006E68FB"/>
    <w:rsid w:val="006E6A34"/>
    <w:rsid w:val="006E6E0A"/>
    <w:rsid w:val="006E712E"/>
    <w:rsid w:val="006E7A46"/>
    <w:rsid w:val="006E7BC0"/>
    <w:rsid w:val="006E7F24"/>
    <w:rsid w:val="006F021D"/>
    <w:rsid w:val="006F0423"/>
    <w:rsid w:val="006F084D"/>
    <w:rsid w:val="006F0D18"/>
    <w:rsid w:val="006F0EF4"/>
    <w:rsid w:val="006F0F3E"/>
    <w:rsid w:val="006F14A3"/>
    <w:rsid w:val="006F1A58"/>
    <w:rsid w:val="006F1A90"/>
    <w:rsid w:val="006F1FBD"/>
    <w:rsid w:val="006F2C1A"/>
    <w:rsid w:val="006F3477"/>
    <w:rsid w:val="006F361C"/>
    <w:rsid w:val="006F3F7F"/>
    <w:rsid w:val="006F4723"/>
    <w:rsid w:val="006F4771"/>
    <w:rsid w:val="006F4B66"/>
    <w:rsid w:val="006F4CB1"/>
    <w:rsid w:val="006F5057"/>
    <w:rsid w:val="006F5982"/>
    <w:rsid w:val="006F5FED"/>
    <w:rsid w:val="006F6007"/>
    <w:rsid w:val="006F62EF"/>
    <w:rsid w:val="006F6655"/>
    <w:rsid w:val="006F6A4D"/>
    <w:rsid w:val="006F7726"/>
    <w:rsid w:val="0070044E"/>
    <w:rsid w:val="00700734"/>
    <w:rsid w:val="00700A65"/>
    <w:rsid w:val="00700BDB"/>
    <w:rsid w:val="007018DE"/>
    <w:rsid w:val="0070205B"/>
    <w:rsid w:val="0070272C"/>
    <w:rsid w:val="00702882"/>
    <w:rsid w:val="00703162"/>
    <w:rsid w:val="007031EB"/>
    <w:rsid w:val="0070336E"/>
    <w:rsid w:val="00703805"/>
    <w:rsid w:val="007044B2"/>
    <w:rsid w:val="00704673"/>
    <w:rsid w:val="007046F7"/>
    <w:rsid w:val="00704820"/>
    <w:rsid w:val="00704E20"/>
    <w:rsid w:val="00706099"/>
    <w:rsid w:val="0070645F"/>
    <w:rsid w:val="007066FC"/>
    <w:rsid w:val="00706B74"/>
    <w:rsid w:val="007073E1"/>
    <w:rsid w:val="007075A2"/>
    <w:rsid w:val="00707749"/>
    <w:rsid w:val="00707DB8"/>
    <w:rsid w:val="00710010"/>
    <w:rsid w:val="007106BC"/>
    <w:rsid w:val="00710AC9"/>
    <w:rsid w:val="00710F26"/>
    <w:rsid w:val="007112D2"/>
    <w:rsid w:val="00711326"/>
    <w:rsid w:val="007117A3"/>
    <w:rsid w:val="00711AB0"/>
    <w:rsid w:val="00711B11"/>
    <w:rsid w:val="00711C9D"/>
    <w:rsid w:val="00712EF7"/>
    <w:rsid w:val="0071308F"/>
    <w:rsid w:val="00713690"/>
    <w:rsid w:val="00713AA9"/>
    <w:rsid w:val="007143C6"/>
    <w:rsid w:val="00714CBB"/>
    <w:rsid w:val="00714F2E"/>
    <w:rsid w:val="00715443"/>
    <w:rsid w:val="0071557A"/>
    <w:rsid w:val="00715D6E"/>
    <w:rsid w:val="00715DD4"/>
    <w:rsid w:val="00715E48"/>
    <w:rsid w:val="00715FD5"/>
    <w:rsid w:val="007163CA"/>
    <w:rsid w:val="00717057"/>
    <w:rsid w:val="00717E2C"/>
    <w:rsid w:val="00717EF4"/>
    <w:rsid w:val="00720439"/>
    <w:rsid w:val="00720CDA"/>
    <w:rsid w:val="0072179A"/>
    <w:rsid w:val="0072312C"/>
    <w:rsid w:val="00723149"/>
    <w:rsid w:val="0072324C"/>
    <w:rsid w:val="00723471"/>
    <w:rsid w:val="007234B2"/>
    <w:rsid w:val="0072382B"/>
    <w:rsid w:val="00723AEA"/>
    <w:rsid w:val="00723FAB"/>
    <w:rsid w:val="0072417F"/>
    <w:rsid w:val="00724829"/>
    <w:rsid w:val="00724DBF"/>
    <w:rsid w:val="0072529E"/>
    <w:rsid w:val="007269B7"/>
    <w:rsid w:val="00726D93"/>
    <w:rsid w:val="00727495"/>
    <w:rsid w:val="00727840"/>
    <w:rsid w:val="00727EF7"/>
    <w:rsid w:val="007306BE"/>
    <w:rsid w:val="0073083C"/>
    <w:rsid w:val="00731025"/>
    <w:rsid w:val="007313C2"/>
    <w:rsid w:val="007315A3"/>
    <w:rsid w:val="007316EB"/>
    <w:rsid w:val="00731AD5"/>
    <w:rsid w:val="00731B29"/>
    <w:rsid w:val="00732038"/>
    <w:rsid w:val="007324C1"/>
    <w:rsid w:val="00732CCB"/>
    <w:rsid w:val="00732E46"/>
    <w:rsid w:val="0073338C"/>
    <w:rsid w:val="0073384B"/>
    <w:rsid w:val="00733F41"/>
    <w:rsid w:val="0073442C"/>
    <w:rsid w:val="007347B0"/>
    <w:rsid w:val="00734E64"/>
    <w:rsid w:val="007359F4"/>
    <w:rsid w:val="00735BC7"/>
    <w:rsid w:val="00735DA1"/>
    <w:rsid w:val="0073630C"/>
    <w:rsid w:val="007363AC"/>
    <w:rsid w:val="00736F0E"/>
    <w:rsid w:val="00737520"/>
    <w:rsid w:val="007379DA"/>
    <w:rsid w:val="00740199"/>
    <w:rsid w:val="00740862"/>
    <w:rsid w:val="00740AC0"/>
    <w:rsid w:val="00740D66"/>
    <w:rsid w:val="0074134D"/>
    <w:rsid w:val="00741725"/>
    <w:rsid w:val="00742524"/>
    <w:rsid w:val="00742B71"/>
    <w:rsid w:val="007432C5"/>
    <w:rsid w:val="0074353A"/>
    <w:rsid w:val="00743C0B"/>
    <w:rsid w:val="00743E01"/>
    <w:rsid w:val="00743F8A"/>
    <w:rsid w:val="007446B6"/>
    <w:rsid w:val="00744B55"/>
    <w:rsid w:val="007450B2"/>
    <w:rsid w:val="007452F5"/>
    <w:rsid w:val="007457DA"/>
    <w:rsid w:val="00746C16"/>
    <w:rsid w:val="00746D9D"/>
    <w:rsid w:val="007507EF"/>
    <w:rsid w:val="007508C0"/>
    <w:rsid w:val="007510FA"/>
    <w:rsid w:val="007515B0"/>
    <w:rsid w:val="00751659"/>
    <w:rsid w:val="00752587"/>
    <w:rsid w:val="007527E6"/>
    <w:rsid w:val="00752CB1"/>
    <w:rsid w:val="00752FAA"/>
    <w:rsid w:val="007533BF"/>
    <w:rsid w:val="007538A8"/>
    <w:rsid w:val="007538CA"/>
    <w:rsid w:val="00753BD1"/>
    <w:rsid w:val="007540AF"/>
    <w:rsid w:val="007542B7"/>
    <w:rsid w:val="0075485D"/>
    <w:rsid w:val="007548C0"/>
    <w:rsid w:val="00755814"/>
    <w:rsid w:val="00756311"/>
    <w:rsid w:val="00756927"/>
    <w:rsid w:val="00756B4D"/>
    <w:rsid w:val="00756F2F"/>
    <w:rsid w:val="00757070"/>
    <w:rsid w:val="007570CC"/>
    <w:rsid w:val="00757251"/>
    <w:rsid w:val="00757275"/>
    <w:rsid w:val="00757407"/>
    <w:rsid w:val="00757ADD"/>
    <w:rsid w:val="007606FC"/>
    <w:rsid w:val="00760F21"/>
    <w:rsid w:val="00761001"/>
    <w:rsid w:val="00761D2D"/>
    <w:rsid w:val="007621E8"/>
    <w:rsid w:val="00762507"/>
    <w:rsid w:val="0076278E"/>
    <w:rsid w:val="007629F6"/>
    <w:rsid w:val="00762A7F"/>
    <w:rsid w:val="00762E5D"/>
    <w:rsid w:val="007631AB"/>
    <w:rsid w:val="00763236"/>
    <w:rsid w:val="00763243"/>
    <w:rsid w:val="007639A3"/>
    <w:rsid w:val="007646B0"/>
    <w:rsid w:val="00764BF4"/>
    <w:rsid w:val="00764E44"/>
    <w:rsid w:val="00764ECF"/>
    <w:rsid w:val="00765324"/>
    <w:rsid w:val="0076570A"/>
    <w:rsid w:val="00766591"/>
    <w:rsid w:val="00766631"/>
    <w:rsid w:val="00766C4E"/>
    <w:rsid w:val="007675CF"/>
    <w:rsid w:val="0076786C"/>
    <w:rsid w:val="00767D3C"/>
    <w:rsid w:val="00767DD3"/>
    <w:rsid w:val="0077043D"/>
    <w:rsid w:val="007720B2"/>
    <w:rsid w:val="007738FB"/>
    <w:rsid w:val="007741DA"/>
    <w:rsid w:val="00774271"/>
    <w:rsid w:val="007744D9"/>
    <w:rsid w:val="00774880"/>
    <w:rsid w:val="00774AFE"/>
    <w:rsid w:val="007756A6"/>
    <w:rsid w:val="00775AE6"/>
    <w:rsid w:val="00775D02"/>
    <w:rsid w:val="00775DD8"/>
    <w:rsid w:val="00776A38"/>
    <w:rsid w:val="00776A86"/>
    <w:rsid w:val="007776D0"/>
    <w:rsid w:val="007777B5"/>
    <w:rsid w:val="00780DED"/>
    <w:rsid w:val="00780F5F"/>
    <w:rsid w:val="0078131B"/>
    <w:rsid w:val="007817CA"/>
    <w:rsid w:val="007829C9"/>
    <w:rsid w:val="007830C0"/>
    <w:rsid w:val="007838ED"/>
    <w:rsid w:val="00783E27"/>
    <w:rsid w:val="00784119"/>
    <w:rsid w:val="00784361"/>
    <w:rsid w:val="00785873"/>
    <w:rsid w:val="00785A98"/>
    <w:rsid w:val="007864E0"/>
    <w:rsid w:val="0078658F"/>
    <w:rsid w:val="00787325"/>
    <w:rsid w:val="007908C8"/>
    <w:rsid w:val="00790958"/>
    <w:rsid w:val="00790D71"/>
    <w:rsid w:val="00790FA4"/>
    <w:rsid w:val="00791012"/>
    <w:rsid w:val="00791D7F"/>
    <w:rsid w:val="00791FD2"/>
    <w:rsid w:val="0079212A"/>
    <w:rsid w:val="007935AB"/>
    <w:rsid w:val="00793638"/>
    <w:rsid w:val="007936D9"/>
    <w:rsid w:val="007940F5"/>
    <w:rsid w:val="007949D2"/>
    <w:rsid w:val="00794BDB"/>
    <w:rsid w:val="00794F59"/>
    <w:rsid w:val="00795251"/>
    <w:rsid w:val="00795361"/>
    <w:rsid w:val="007955A0"/>
    <w:rsid w:val="00795626"/>
    <w:rsid w:val="00795C32"/>
    <w:rsid w:val="00796AE7"/>
    <w:rsid w:val="00796B4A"/>
    <w:rsid w:val="00796DFC"/>
    <w:rsid w:val="00796E22"/>
    <w:rsid w:val="00796F6E"/>
    <w:rsid w:val="007973C4"/>
    <w:rsid w:val="00797A0E"/>
    <w:rsid w:val="007A002E"/>
    <w:rsid w:val="007A02C9"/>
    <w:rsid w:val="007A0AA0"/>
    <w:rsid w:val="007A0D4C"/>
    <w:rsid w:val="007A12D0"/>
    <w:rsid w:val="007A1929"/>
    <w:rsid w:val="007A29B3"/>
    <w:rsid w:val="007A2B0E"/>
    <w:rsid w:val="007A34FE"/>
    <w:rsid w:val="007A350E"/>
    <w:rsid w:val="007A36CA"/>
    <w:rsid w:val="007A439A"/>
    <w:rsid w:val="007A4572"/>
    <w:rsid w:val="007A4BD4"/>
    <w:rsid w:val="007A4F39"/>
    <w:rsid w:val="007A56B0"/>
    <w:rsid w:val="007A6710"/>
    <w:rsid w:val="007A7BB7"/>
    <w:rsid w:val="007B03F1"/>
    <w:rsid w:val="007B05A6"/>
    <w:rsid w:val="007B05C6"/>
    <w:rsid w:val="007B060A"/>
    <w:rsid w:val="007B10E5"/>
    <w:rsid w:val="007B12AE"/>
    <w:rsid w:val="007B222D"/>
    <w:rsid w:val="007B227F"/>
    <w:rsid w:val="007B23C9"/>
    <w:rsid w:val="007B2776"/>
    <w:rsid w:val="007B2831"/>
    <w:rsid w:val="007B2C68"/>
    <w:rsid w:val="007B3E0C"/>
    <w:rsid w:val="007B41CB"/>
    <w:rsid w:val="007B46A9"/>
    <w:rsid w:val="007B4742"/>
    <w:rsid w:val="007B4A16"/>
    <w:rsid w:val="007B4E79"/>
    <w:rsid w:val="007B53A1"/>
    <w:rsid w:val="007B5698"/>
    <w:rsid w:val="007B5A2C"/>
    <w:rsid w:val="007B5AAA"/>
    <w:rsid w:val="007B5F39"/>
    <w:rsid w:val="007B6004"/>
    <w:rsid w:val="007B606D"/>
    <w:rsid w:val="007B6370"/>
    <w:rsid w:val="007B6395"/>
    <w:rsid w:val="007B64D0"/>
    <w:rsid w:val="007B65E8"/>
    <w:rsid w:val="007B7069"/>
    <w:rsid w:val="007B73F3"/>
    <w:rsid w:val="007B7FA6"/>
    <w:rsid w:val="007C0BB7"/>
    <w:rsid w:val="007C1138"/>
    <w:rsid w:val="007C1AC2"/>
    <w:rsid w:val="007C2580"/>
    <w:rsid w:val="007C2FAF"/>
    <w:rsid w:val="007C33C3"/>
    <w:rsid w:val="007C33ED"/>
    <w:rsid w:val="007C39C5"/>
    <w:rsid w:val="007C4DD0"/>
    <w:rsid w:val="007C52CB"/>
    <w:rsid w:val="007C5897"/>
    <w:rsid w:val="007C5BD4"/>
    <w:rsid w:val="007C5D6A"/>
    <w:rsid w:val="007C631B"/>
    <w:rsid w:val="007C7A13"/>
    <w:rsid w:val="007C7D7C"/>
    <w:rsid w:val="007C7DEA"/>
    <w:rsid w:val="007C7E53"/>
    <w:rsid w:val="007D03B5"/>
    <w:rsid w:val="007D0815"/>
    <w:rsid w:val="007D10CD"/>
    <w:rsid w:val="007D1257"/>
    <w:rsid w:val="007D13B0"/>
    <w:rsid w:val="007D1519"/>
    <w:rsid w:val="007D1BEF"/>
    <w:rsid w:val="007D2272"/>
    <w:rsid w:val="007D2571"/>
    <w:rsid w:val="007D28B8"/>
    <w:rsid w:val="007D2D7C"/>
    <w:rsid w:val="007D330B"/>
    <w:rsid w:val="007D37C4"/>
    <w:rsid w:val="007D3CF1"/>
    <w:rsid w:val="007D3DBB"/>
    <w:rsid w:val="007D412A"/>
    <w:rsid w:val="007D4227"/>
    <w:rsid w:val="007D43C8"/>
    <w:rsid w:val="007D57A4"/>
    <w:rsid w:val="007D59A0"/>
    <w:rsid w:val="007D6108"/>
    <w:rsid w:val="007D67DD"/>
    <w:rsid w:val="007D6C45"/>
    <w:rsid w:val="007D6D59"/>
    <w:rsid w:val="007D73AD"/>
    <w:rsid w:val="007D7AF8"/>
    <w:rsid w:val="007E05D8"/>
    <w:rsid w:val="007E0678"/>
    <w:rsid w:val="007E0DAD"/>
    <w:rsid w:val="007E1177"/>
    <w:rsid w:val="007E1E50"/>
    <w:rsid w:val="007E2424"/>
    <w:rsid w:val="007E28DA"/>
    <w:rsid w:val="007E4604"/>
    <w:rsid w:val="007E5409"/>
    <w:rsid w:val="007E5A86"/>
    <w:rsid w:val="007E6215"/>
    <w:rsid w:val="007E6645"/>
    <w:rsid w:val="007E7037"/>
    <w:rsid w:val="007E75B5"/>
    <w:rsid w:val="007E7757"/>
    <w:rsid w:val="007E77CE"/>
    <w:rsid w:val="007E7EBD"/>
    <w:rsid w:val="007F0B47"/>
    <w:rsid w:val="007F0DAC"/>
    <w:rsid w:val="007F1477"/>
    <w:rsid w:val="007F1562"/>
    <w:rsid w:val="007F1819"/>
    <w:rsid w:val="007F23D9"/>
    <w:rsid w:val="007F2701"/>
    <w:rsid w:val="007F296B"/>
    <w:rsid w:val="007F2CB0"/>
    <w:rsid w:val="007F315E"/>
    <w:rsid w:val="007F3BB5"/>
    <w:rsid w:val="007F47E8"/>
    <w:rsid w:val="007F54A5"/>
    <w:rsid w:val="007F557C"/>
    <w:rsid w:val="007F58B0"/>
    <w:rsid w:val="007F659A"/>
    <w:rsid w:val="007F67F1"/>
    <w:rsid w:val="007F78D8"/>
    <w:rsid w:val="00800AEE"/>
    <w:rsid w:val="00800D69"/>
    <w:rsid w:val="008015DB"/>
    <w:rsid w:val="00801799"/>
    <w:rsid w:val="008017A8"/>
    <w:rsid w:val="00801F0B"/>
    <w:rsid w:val="0080272C"/>
    <w:rsid w:val="00802C9A"/>
    <w:rsid w:val="0080378A"/>
    <w:rsid w:val="0080436B"/>
    <w:rsid w:val="0080447A"/>
    <w:rsid w:val="00804F3F"/>
    <w:rsid w:val="008061A0"/>
    <w:rsid w:val="008065F4"/>
    <w:rsid w:val="0080672C"/>
    <w:rsid w:val="0080681F"/>
    <w:rsid w:val="0080682C"/>
    <w:rsid w:val="00806D01"/>
    <w:rsid w:val="00807825"/>
    <w:rsid w:val="00807AC5"/>
    <w:rsid w:val="008106F6"/>
    <w:rsid w:val="00810955"/>
    <w:rsid w:val="00810BCF"/>
    <w:rsid w:val="00810D90"/>
    <w:rsid w:val="008116CA"/>
    <w:rsid w:val="00811803"/>
    <w:rsid w:val="00811A40"/>
    <w:rsid w:val="00811F82"/>
    <w:rsid w:val="00812AE3"/>
    <w:rsid w:val="0081388C"/>
    <w:rsid w:val="00813BA8"/>
    <w:rsid w:val="00813CC0"/>
    <w:rsid w:val="00813CC6"/>
    <w:rsid w:val="008140B8"/>
    <w:rsid w:val="008148A5"/>
    <w:rsid w:val="00814950"/>
    <w:rsid w:val="0081551D"/>
    <w:rsid w:val="008156D9"/>
    <w:rsid w:val="0081680F"/>
    <w:rsid w:val="00816BA8"/>
    <w:rsid w:val="008178A9"/>
    <w:rsid w:val="00820117"/>
    <w:rsid w:val="008202A6"/>
    <w:rsid w:val="0082049E"/>
    <w:rsid w:val="00820AD2"/>
    <w:rsid w:val="008216A7"/>
    <w:rsid w:val="008220ED"/>
    <w:rsid w:val="008225CC"/>
    <w:rsid w:val="00822AA0"/>
    <w:rsid w:val="008235CB"/>
    <w:rsid w:val="00824336"/>
    <w:rsid w:val="00824483"/>
    <w:rsid w:val="008244D5"/>
    <w:rsid w:val="00824765"/>
    <w:rsid w:val="0082483E"/>
    <w:rsid w:val="00824F42"/>
    <w:rsid w:val="0082527B"/>
    <w:rsid w:val="00825851"/>
    <w:rsid w:val="00825A31"/>
    <w:rsid w:val="0082672F"/>
    <w:rsid w:val="00826F84"/>
    <w:rsid w:val="0082730A"/>
    <w:rsid w:val="0082739F"/>
    <w:rsid w:val="008274C9"/>
    <w:rsid w:val="008278EE"/>
    <w:rsid w:val="008304B5"/>
    <w:rsid w:val="00831B46"/>
    <w:rsid w:val="00831B8E"/>
    <w:rsid w:val="00833B70"/>
    <w:rsid w:val="0083446F"/>
    <w:rsid w:val="00835DB3"/>
    <w:rsid w:val="00835F64"/>
    <w:rsid w:val="008360A2"/>
    <w:rsid w:val="008363C8"/>
    <w:rsid w:val="00836F2A"/>
    <w:rsid w:val="00837279"/>
    <w:rsid w:val="0083762E"/>
    <w:rsid w:val="00837C3D"/>
    <w:rsid w:val="00840315"/>
    <w:rsid w:val="008412FF"/>
    <w:rsid w:val="00841DF1"/>
    <w:rsid w:val="00842D99"/>
    <w:rsid w:val="0084304A"/>
    <w:rsid w:val="00844BCB"/>
    <w:rsid w:val="00844CB9"/>
    <w:rsid w:val="0084579D"/>
    <w:rsid w:val="00845D72"/>
    <w:rsid w:val="00846143"/>
    <w:rsid w:val="00846618"/>
    <w:rsid w:val="00846E48"/>
    <w:rsid w:val="00847685"/>
    <w:rsid w:val="00847709"/>
    <w:rsid w:val="00850258"/>
    <w:rsid w:val="008503B8"/>
    <w:rsid w:val="00850C79"/>
    <w:rsid w:val="00850DF0"/>
    <w:rsid w:val="00850FF6"/>
    <w:rsid w:val="0085141D"/>
    <w:rsid w:val="00851700"/>
    <w:rsid w:val="008519D4"/>
    <w:rsid w:val="00851B17"/>
    <w:rsid w:val="00851E30"/>
    <w:rsid w:val="00851FC7"/>
    <w:rsid w:val="0085286B"/>
    <w:rsid w:val="00852EC3"/>
    <w:rsid w:val="00853384"/>
    <w:rsid w:val="00853972"/>
    <w:rsid w:val="008544DD"/>
    <w:rsid w:val="0085491D"/>
    <w:rsid w:val="00854A80"/>
    <w:rsid w:val="00854DB9"/>
    <w:rsid w:val="00855832"/>
    <w:rsid w:val="00855975"/>
    <w:rsid w:val="00855E2C"/>
    <w:rsid w:val="00855ECA"/>
    <w:rsid w:val="00856587"/>
    <w:rsid w:val="008566DD"/>
    <w:rsid w:val="008568BE"/>
    <w:rsid w:val="00856D65"/>
    <w:rsid w:val="00857280"/>
    <w:rsid w:val="008574CF"/>
    <w:rsid w:val="0085784C"/>
    <w:rsid w:val="00857C35"/>
    <w:rsid w:val="00860711"/>
    <w:rsid w:val="008607F6"/>
    <w:rsid w:val="008608FA"/>
    <w:rsid w:val="00861503"/>
    <w:rsid w:val="008616A5"/>
    <w:rsid w:val="00862768"/>
    <w:rsid w:val="0086294B"/>
    <w:rsid w:val="00863447"/>
    <w:rsid w:val="008635BB"/>
    <w:rsid w:val="00863E54"/>
    <w:rsid w:val="00864013"/>
    <w:rsid w:val="00864AF4"/>
    <w:rsid w:val="00864B9B"/>
    <w:rsid w:val="00864C6E"/>
    <w:rsid w:val="00865883"/>
    <w:rsid w:val="008662DC"/>
    <w:rsid w:val="0086652A"/>
    <w:rsid w:val="00866532"/>
    <w:rsid w:val="00866BB5"/>
    <w:rsid w:val="0086743C"/>
    <w:rsid w:val="00867B41"/>
    <w:rsid w:val="00867E47"/>
    <w:rsid w:val="00870555"/>
    <w:rsid w:val="00870F8A"/>
    <w:rsid w:val="0087106D"/>
    <w:rsid w:val="008712A6"/>
    <w:rsid w:val="0087131D"/>
    <w:rsid w:val="00871830"/>
    <w:rsid w:val="00871956"/>
    <w:rsid w:val="00871C5B"/>
    <w:rsid w:val="00872079"/>
    <w:rsid w:val="0087211C"/>
    <w:rsid w:val="00872202"/>
    <w:rsid w:val="00872571"/>
    <w:rsid w:val="00873212"/>
    <w:rsid w:val="00873494"/>
    <w:rsid w:val="008735E3"/>
    <w:rsid w:val="008744D8"/>
    <w:rsid w:val="00874B88"/>
    <w:rsid w:val="00874D61"/>
    <w:rsid w:val="00874DF6"/>
    <w:rsid w:val="00875137"/>
    <w:rsid w:val="008755CE"/>
    <w:rsid w:val="00875BAA"/>
    <w:rsid w:val="008762E4"/>
    <w:rsid w:val="0087664B"/>
    <w:rsid w:val="00876F31"/>
    <w:rsid w:val="00877183"/>
    <w:rsid w:val="008774D5"/>
    <w:rsid w:val="0087775B"/>
    <w:rsid w:val="0088043A"/>
    <w:rsid w:val="00880688"/>
    <w:rsid w:val="008806A4"/>
    <w:rsid w:val="0088083E"/>
    <w:rsid w:val="008808BB"/>
    <w:rsid w:val="00881689"/>
    <w:rsid w:val="00881BB6"/>
    <w:rsid w:val="0088204A"/>
    <w:rsid w:val="00882169"/>
    <w:rsid w:val="0088234C"/>
    <w:rsid w:val="00882E5B"/>
    <w:rsid w:val="00882EFC"/>
    <w:rsid w:val="0088354C"/>
    <w:rsid w:val="008836DD"/>
    <w:rsid w:val="0088429C"/>
    <w:rsid w:val="00884827"/>
    <w:rsid w:val="00884B49"/>
    <w:rsid w:val="00884F57"/>
    <w:rsid w:val="00885065"/>
    <w:rsid w:val="008857AC"/>
    <w:rsid w:val="008858E6"/>
    <w:rsid w:val="00885D43"/>
    <w:rsid w:val="0088635D"/>
    <w:rsid w:val="008868F6"/>
    <w:rsid w:val="00886C4F"/>
    <w:rsid w:val="0088740D"/>
    <w:rsid w:val="0088757C"/>
    <w:rsid w:val="00887FAF"/>
    <w:rsid w:val="00890387"/>
    <w:rsid w:val="0089104B"/>
    <w:rsid w:val="008915B8"/>
    <w:rsid w:val="0089194E"/>
    <w:rsid w:val="0089256B"/>
    <w:rsid w:val="008925F4"/>
    <w:rsid w:val="00892BC1"/>
    <w:rsid w:val="00892FC0"/>
    <w:rsid w:val="00893111"/>
    <w:rsid w:val="008931CA"/>
    <w:rsid w:val="0089343D"/>
    <w:rsid w:val="00893664"/>
    <w:rsid w:val="008944CE"/>
    <w:rsid w:val="00895DE3"/>
    <w:rsid w:val="00896556"/>
    <w:rsid w:val="008A0257"/>
    <w:rsid w:val="008A02D6"/>
    <w:rsid w:val="008A05F9"/>
    <w:rsid w:val="008A0D10"/>
    <w:rsid w:val="008A141D"/>
    <w:rsid w:val="008A1A03"/>
    <w:rsid w:val="008A1E36"/>
    <w:rsid w:val="008A210A"/>
    <w:rsid w:val="008A235E"/>
    <w:rsid w:val="008A2888"/>
    <w:rsid w:val="008A2DBD"/>
    <w:rsid w:val="008A2F75"/>
    <w:rsid w:val="008A3438"/>
    <w:rsid w:val="008A343A"/>
    <w:rsid w:val="008A3459"/>
    <w:rsid w:val="008A4406"/>
    <w:rsid w:val="008A4741"/>
    <w:rsid w:val="008A48F3"/>
    <w:rsid w:val="008A4CCB"/>
    <w:rsid w:val="008A4D22"/>
    <w:rsid w:val="008A4E68"/>
    <w:rsid w:val="008A519B"/>
    <w:rsid w:val="008A57B3"/>
    <w:rsid w:val="008A5AEC"/>
    <w:rsid w:val="008A6721"/>
    <w:rsid w:val="008A687E"/>
    <w:rsid w:val="008A6C9F"/>
    <w:rsid w:val="008A728B"/>
    <w:rsid w:val="008A7675"/>
    <w:rsid w:val="008A7A13"/>
    <w:rsid w:val="008B08C9"/>
    <w:rsid w:val="008B0B24"/>
    <w:rsid w:val="008B0DFC"/>
    <w:rsid w:val="008B12F0"/>
    <w:rsid w:val="008B1828"/>
    <w:rsid w:val="008B2296"/>
    <w:rsid w:val="008B2309"/>
    <w:rsid w:val="008B308A"/>
    <w:rsid w:val="008B39A3"/>
    <w:rsid w:val="008B3B1A"/>
    <w:rsid w:val="008B4015"/>
    <w:rsid w:val="008B41F6"/>
    <w:rsid w:val="008B4F69"/>
    <w:rsid w:val="008B57F5"/>
    <w:rsid w:val="008B6126"/>
    <w:rsid w:val="008B65DF"/>
    <w:rsid w:val="008B6A4C"/>
    <w:rsid w:val="008B6C0E"/>
    <w:rsid w:val="008B797F"/>
    <w:rsid w:val="008B7C49"/>
    <w:rsid w:val="008B7E21"/>
    <w:rsid w:val="008B7E76"/>
    <w:rsid w:val="008C00E4"/>
    <w:rsid w:val="008C00FC"/>
    <w:rsid w:val="008C0AD1"/>
    <w:rsid w:val="008C1F76"/>
    <w:rsid w:val="008C2603"/>
    <w:rsid w:val="008C2A53"/>
    <w:rsid w:val="008C2ADC"/>
    <w:rsid w:val="008C2D71"/>
    <w:rsid w:val="008C2F5C"/>
    <w:rsid w:val="008C30FC"/>
    <w:rsid w:val="008C31BB"/>
    <w:rsid w:val="008C3A10"/>
    <w:rsid w:val="008C4430"/>
    <w:rsid w:val="008C4CAF"/>
    <w:rsid w:val="008C52BF"/>
    <w:rsid w:val="008C52F0"/>
    <w:rsid w:val="008C6242"/>
    <w:rsid w:val="008C6326"/>
    <w:rsid w:val="008C7400"/>
    <w:rsid w:val="008C74FA"/>
    <w:rsid w:val="008C7A83"/>
    <w:rsid w:val="008D081C"/>
    <w:rsid w:val="008D0DF6"/>
    <w:rsid w:val="008D1692"/>
    <w:rsid w:val="008D18D3"/>
    <w:rsid w:val="008D18D9"/>
    <w:rsid w:val="008D1AC9"/>
    <w:rsid w:val="008D2663"/>
    <w:rsid w:val="008D2C3F"/>
    <w:rsid w:val="008D31BD"/>
    <w:rsid w:val="008D34A9"/>
    <w:rsid w:val="008D4844"/>
    <w:rsid w:val="008D4F05"/>
    <w:rsid w:val="008D583F"/>
    <w:rsid w:val="008D5EA8"/>
    <w:rsid w:val="008D64EF"/>
    <w:rsid w:val="008D6714"/>
    <w:rsid w:val="008D6A13"/>
    <w:rsid w:val="008D6B3B"/>
    <w:rsid w:val="008D7257"/>
    <w:rsid w:val="008D7421"/>
    <w:rsid w:val="008D745D"/>
    <w:rsid w:val="008D752D"/>
    <w:rsid w:val="008E1546"/>
    <w:rsid w:val="008E2237"/>
    <w:rsid w:val="008E2743"/>
    <w:rsid w:val="008E2852"/>
    <w:rsid w:val="008E3228"/>
    <w:rsid w:val="008E3409"/>
    <w:rsid w:val="008E40F2"/>
    <w:rsid w:val="008E4937"/>
    <w:rsid w:val="008E51E5"/>
    <w:rsid w:val="008E56B8"/>
    <w:rsid w:val="008E5966"/>
    <w:rsid w:val="008E5985"/>
    <w:rsid w:val="008E5AE5"/>
    <w:rsid w:val="008E5B9E"/>
    <w:rsid w:val="008E6410"/>
    <w:rsid w:val="008E6471"/>
    <w:rsid w:val="008E69D3"/>
    <w:rsid w:val="008E6C02"/>
    <w:rsid w:val="008E7E5E"/>
    <w:rsid w:val="008E7FD8"/>
    <w:rsid w:val="008E7FF0"/>
    <w:rsid w:val="008F149D"/>
    <w:rsid w:val="008F19F7"/>
    <w:rsid w:val="008F1A45"/>
    <w:rsid w:val="008F1C75"/>
    <w:rsid w:val="008F218D"/>
    <w:rsid w:val="008F22F9"/>
    <w:rsid w:val="008F2CED"/>
    <w:rsid w:val="008F2FAC"/>
    <w:rsid w:val="008F327D"/>
    <w:rsid w:val="008F35BC"/>
    <w:rsid w:val="008F4D89"/>
    <w:rsid w:val="008F5026"/>
    <w:rsid w:val="008F50AB"/>
    <w:rsid w:val="008F54CB"/>
    <w:rsid w:val="008F5537"/>
    <w:rsid w:val="008F5968"/>
    <w:rsid w:val="008F5A15"/>
    <w:rsid w:val="008F5C3E"/>
    <w:rsid w:val="008F5E93"/>
    <w:rsid w:val="008F5EC0"/>
    <w:rsid w:val="008F7236"/>
    <w:rsid w:val="008F72C7"/>
    <w:rsid w:val="008F7B84"/>
    <w:rsid w:val="008F7EA7"/>
    <w:rsid w:val="00900197"/>
    <w:rsid w:val="0090048A"/>
    <w:rsid w:val="009007E2"/>
    <w:rsid w:val="00900AD9"/>
    <w:rsid w:val="0090170E"/>
    <w:rsid w:val="0090186B"/>
    <w:rsid w:val="00902212"/>
    <w:rsid w:val="009032ED"/>
    <w:rsid w:val="009033F1"/>
    <w:rsid w:val="00903A8D"/>
    <w:rsid w:val="00903C6C"/>
    <w:rsid w:val="00903D9C"/>
    <w:rsid w:val="00904C98"/>
    <w:rsid w:val="00904E0B"/>
    <w:rsid w:val="00905FA9"/>
    <w:rsid w:val="00906817"/>
    <w:rsid w:val="00906C8A"/>
    <w:rsid w:val="00907C48"/>
    <w:rsid w:val="009101A7"/>
    <w:rsid w:val="00910271"/>
    <w:rsid w:val="00911DD2"/>
    <w:rsid w:val="00913301"/>
    <w:rsid w:val="009137A8"/>
    <w:rsid w:val="009141BF"/>
    <w:rsid w:val="0091452B"/>
    <w:rsid w:val="00914EF4"/>
    <w:rsid w:val="00914F04"/>
    <w:rsid w:val="00914F26"/>
    <w:rsid w:val="0091604B"/>
    <w:rsid w:val="0091658E"/>
    <w:rsid w:val="009165E8"/>
    <w:rsid w:val="0091693E"/>
    <w:rsid w:val="0091749E"/>
    <w:rsid w:val="00917FCF"/>
    <w:rsid w:val="0092042D"/>
    <w:rsid w:val="009204FB"/>
    <w:rsid w:val="00920854"/>
    <w:rsid w:val="00920E9E"/>
    <w:rsid w:val="00921EC5"/>
    <w:rsid w:val="00922199"/>
    <w:rsid w:val="00922962"/>
    <w:rsid w:val="009232ED"/>
    <w:rsid w:val="009233A2"/>
    <w:rsid w:val="00923604"/>
    <w:rsid w:val="00923B8F"/>
    <w:rsid w:val="00923BE2"/>
    <w:rsid w:val="00923C9C"/>
    <w:rsid w:val="00924D7A"/>
    <w:rsid w:val="00925039"/>
    <w:rsid w:val="0092518D"/>
    <w:rsid w:val="00925CC9"/>
    <w:rsid w:val="00925D83"/>
    <w:rsid w:val="00925FE7"/>
    <w:rsid w:val="0092694F"/>
    <w:rsid w:val="00926F01"/>
    <w:rsid w:val="00927643"/>
    <w:rsid w:val="0093016D"/>
    <w:rsid w:val="00930637"/>
    <w:rsid w:val="00931DD5"/>
    <w:rsid w:val="00931F6D"/>
    <w:rsid w:val="00932801"/>
    <w:rsid w:val="00932955"/>
    <w:rsid w:val="00932DB3"/>
    <w:rsid w:val="0093339A"/>
    <w:rsid w:val="00933B19"/>
    <w:rsid w:val="00933D44"/>
    <w:rsid w:val="00933FB6"/>
    <w:rsid w:val="009346CD"/>
    <w:rsid w:val="009349A4"/>
    <w:rsid w:val="00934B36"/>
    <w:rsid w:val="00934C7F"/>
    <w:rsid w:val="00934CB9"/>
    <w:rsid w:val="0093509E"/>
    <w:rsid w:val="00935131"/>
    <w:rsid w:val="00935552"/>
    <w:rsid w:val="00935CEB"/>
    <w:rsid w:val="0093629B"/>
    <w:rsid w:val="00937014"/>
    <w:rsid w:val="009373CA"/>
    <w:rsid w:val="009376D2"/>
    <w:rsid w:val="009378B3"/>
    <w:rsid w:val="00940174"/>
    <w:rsid w:val="009422CB"/>
    <w:rsid w:val="00942E0B"/>
    <w:rsid w:val="00943E2E"/>
    <w:rsid w:val="00943E9D"/>
    <w:rsid w:val="00943EDF"/>
    <w:rsid w:val="00944099"/>
    <w:rsid w:val="009440E9"/>
    <w:rsid w:val="009441A4"/>
    <w:rsid w:val="0094473C"/>
    <w:rsid w:val="00944A2C"/>
    <w:rsid w:val="00946108"/>
    <w:rsid w:val="00946961"/>
    <w:rsid w:val="0094717C"/>
    <w:rsid w:val="00947325"/>
    <w:rsid w:val="00950ABB"/>
    <w:rsid w:val="00950BBB"/>
    <w:rsid w:val="00951261"/>
    <w:rsid w:val="009514D7"/>
    <w:rsid w:val="00951794"/>
    <w:rsid w:val="00951885"/>
    <w:rsid w:val="00951BFA"/>
    <w:rsid w:val="00952629"/>
    <w:rsid w:val="00952676"/>
    <w:rsid w:val="0095298D"/>
    <w:rsid w:val="00952C1A"/>
    <w:rsid w:val="00953A50"/>
    <w:rsid w:val="00953B75"/>
    <w:rsid w:val="00954890"/>
    <w:rsid w:val="00954AAA"/>
    <w:rsid w:val="00955371"/>
    <w:rsid w:val="0095575D"/>
    <w:rsid w:val="00955A2D"/>
    <w:rsid w:val="009562BC"/>
    <w:rsid w:val="00956539"/>
    <w:rsid w:val="0095670E"/>
    <w:rsid w:val="00956CF8"/>
    <w:rsid w:val="00956D0E"/>
    <w:rsid w:val="00957040"/>
    <w:rsid w:val="0095766D"/>
    <w:rsid w:val="00957961"/>
    <w:rsid w:val="00960820"/>
    <w:rsid w:val="009616A1"/>
    <w:rsid w:val="009622A2"/>
    <w:rsid w:val="00962A51"/>
    <w:rsid w:val="009634F2"/>
    <w:rsid w:val="00963DA9"/>
    <w:rsid w:val="00964AC8"/>
    <w:rsid w:val="0096579B"/>
    <w:rsid w:val="00965ECE"/>
    <w:rsid w:val="00966661"/>
    <w:rsid w:val="00970634"/>
    <w:rsid w:val="0097080C"/>
    <w:rsid w:val="009708E6"/>
    <w:rsid w:val="009709B1"/>
    <w:rsid w:val="0097100F"/>
    <w:rsid w:val="0097109B"/>
    <w:rsid w:val="00971F31"/>
    <w:rsid w:val="0097300E"/>
    <w:rsid w:val="009736C3"/>
    <w:rsid w:val="009739D7"/>
    <w:rsid w:val="00973DF2"/>
    <w:rsid w:val="00973EFC"/>
    <w:rsid w:val="009749E7"/>
    <w:rsid w:val="00975103"/>
    <w:rsid w:val="00975351"/>
    <w:rsid w:val="009754A3"/>
    <w:rsid w:val="009756DE"/>
    <w:rsid w:val="00975A4B"/>
    <w:rsid w:val="00976693"/>
    <w:rsid w:val="00976ABD"/>
    <w:rsid w:val="0097721B"/>
    <w:rsid w:val="009812CB"/>
    <w:rsid w:val="0098141F"/>
    <w:rsid w:val="009820F9"/>
    <w:rsid w:val="00982125"/>
    <w:rsid w:val="00982270"/>
    <w:rsid w:val="00982C3F"/>
    <w:rsid w:val="00983255"/>
    <w:rsid w:val="00983714"/>
    <w:rsid w:val="00983DF8"/>
    <w:rsid w:val="009842A6"/>
    <w:rsid w:val="0098435D"/>
    <w:rsid w:val="00984564"/>
    <w:rsid w:val="009850EF"/>
    <w:rsid w:val="009854A8"/>
    <w:rsid w:val="009855C5"/>
    <w:rsid w:val="0098572B"/>
    <w:rsid w:val="0098585C"/>
    <w:rsid w:val="00985C35"/>
    <w:rsid w:val="00985C6F"/>
    <w:rsid w:val="00985EBE"/>
    <w:rsid w:val="009862FF"/>
    <w:rsid w:val="00986C04"/>
    <w:rsid w:val="00986D36"/>
    <w:rsid w:val="00986DB0"/>
    <w:rsid w:val="00987109"/>
    <w:rsid w:val="00990E3C"/>
    <w:rsid w:val="009913D6"/>
    <w:rsid w:val="009918B5"/>
    <w:rsid w:val="00991C0D"/>
    <w:rsid w:val="00991CE1"/>
    <w:rsid w:val="00992B6A"/>
    <w:rsid w:val="00992C70"/>
    <w:rsid w:val="00993108"/>
    <w:rsid w:val="009931C7"/>
    <w:rsid w:val="0099408B"/>
    <w:rsid w:val="00994A02"/>
    <w:rsid w:val="00995E68"/>
    <w:rsid w:val="00996362"/>
    <w:rsid w:val="009965FD"/>
    <w:rsid w:val="00996CFC"/>
    <w:rsid w:val="00997437"/>
    <w:rsid w:val="00997947"/>
    <w:rsid w:val="00997A97"/>
    <w:rsid w:val="00997F31"/>
    <w:rsid w:val="009A0883"/>
    <w:rsid w:val="009A0C63"/>
    <w:rsid w:val="009A0F89"/>
    <w:rsid w:val="009A1195"/>
    <w:rsid w:val="009A156B"/>
    <w:rsid w:val="009A1857"/>
    <w:rsid w:val="009A1CD1"/>
    <w:rsid w:val="009A1D59"/>
    <w:rsid w:val="009A299C"/>
    <w:rsid w:val="009A2A10"/>
    <w:rsid w:val="009A2A67"/>
    <w:rsid w:val="009A4292"/>
    <w:rsid w:val="009A5071"/>
    <w:rsid w:val="009A5280"/>
    <w:rsid w:val="009A53CD"/>
    <w:rsid w:val="009A58CD"/>
    <w:rsid w:val="009A597D"/>
    <w:rsid w:val="009A5EAC"/>
    <w:rsid w:val="009A6072"/>
    <w:rsid w:val="009A639E"/>
    <w:rsid w:val="009A6C63"/>
    <w:rsid w:val="009A6C86"/>
    <w:rsid w:val="009A6F97"/>
    <w:rsid w:val="009A70B1"/>
    <w:rsid w:val="009A74E4"/>
    <w:rsid w:val="009A79FC"/>
    <w:rsid w:val="009B020E"/>
    <w:rsid w:val="009B05B8"/>
    <w:rsid w:val="009B082E"/>
    <w:rsid w:val="009B088D"/>
    <w:rsid w:val="009B118F"/>
    <w:rsid w:val="009B1280"/>
    <w:rsid w:val="009B1407"/>
    <w:rsid w:val="009B17DB"/>
    <w:rsid w:val="009B19BC"/>
    <w:rsid w:val="009B20A9"/>
    <w:rsid w:val="009B2A73"/>
    <w:rsid w:val="009B2B97"/>
    <w:rsid w:val="009B2BF8"/>
    <w:rsid w:val="009B3705"/>
    <w:rsid w:val="009B3C8C"/>
    <w:rsid w:val="009B3F3B"/>
    <w:rsid w:val="009B4595"/>
    <w:rsid w:val="009B4729"/>
    <w:rsid w:val="009B55A2"/>
    <w:rsid w:val="009B58F6"/>
    <w:rsid w:val="009B60F9"/>
    <w:rsid w:val="009B62D3"/>
    <w:rsid w:val="009B6D36"/>
    <w:rsid w:val="009B7021"/>
    <w:rsid w:val="009B725B"/>
    <w:rsid w:val="009C0240"/>
    <w:rsid w:val="009C0658"/>
    <w:rsid w:val="009C080D"/>
    <w:rsid w:val="009C0E4F"/>
    <w:rsid w:val="009C1A32"/>
    <w:rsid w:val="009C1BD9"/>
    <w:rsid w:val="009C1E25"/>
    <w:rsid w:val="009C1E96"/>
    <w:rsid w:val="009C20DC"/>
    <w:rsid w:val="009C21D2"/>
    <w:rsid w:val="009C2210"/>
    <w:rsid w:val="009C230A"/>
    <w:rsid w:val="009C250C"/>
    <w:rsid w:val="009C2A97"/>
    <w:rsid w:val="009C3166"/>
    <w:rsid w:val="009C3416"/>
    <w:rsid w:val="009C366D"/>
    <w:rsid w:val="009C435E"/>
    <w:rsid w:val="009C4D56"/>
    <w:rsid w:val="009C4DA9"/>
    <w:rsid w:val="009C4F54"/>
    <w:rsid w:val="009C5120"/>
    <w:rsid w:val="009C5303"/>
    <w:rsid w:val="009C55D3"/>
    <w:rsid w:val="009C569B"/>
    <w:rsid w:val="009C6414"/>
    <w:rsid w:val="009C66CE"/>
    <w:rsid w:val="009C75B6"/>
    <w:rsid w:val="009C78DB"/>
    <w:rsid w:val="009C7913"/>
    <w:rsid w:val="009C7C09"/>
    <w:rsid w:val="009C7DBE"/>
    <w:rsid w:val="009D0977"/>
    <w:rsid w:val="009D0ABD"/>
    <w:rsid w:val="009D0CB8"/>
    <w:rsid w:val="009D1078"/>
    <w:rsid w:val="009D136A"/>
    <w:rsid w:val="009D2040"/>
    <w:rsid w:val="009D2529"/>
    <w:rsid w:val="009D2968"/>
    <w:rsid w:val="009D3563"/>
    <w:rsid w:val="009D3590"/>
    <w:rsid w:val="009D3793"/>
    <w:rsid w:val="009D3902"/>
    <w:rsid w:val="009D3C81"/>
    <w:rsid w:val="009D3C9D"/>
    <w:rsid w:val="009D3FCD"/>
    <w:rsid w:val="009D4735"/>
    <w:rsid w:val="009D4B60"/>
    <w:rsid w:val="009D4CE0"/>
    <w:rsid w:val="009D6AC4"/>
    <w:rsid w:val="009D6C8D"/>
    <w:rsid w:val="009D794C"/>
    <w:rsid w:val="009E00E7"/>
    <w:rsid w:val="009E0CFF"/>
    <w:rsid w:val="009E103C"/>
    <w:rsid w:val="009E1199"/>
    <w:rsid w:val="009E1CF6"/>
    <w:rsid w:val="009E1F1A"/>
    <w:rsid w:val="009E1F8E"/>
    <w:rsid w:val="009E2A6F"/>
    <w:rsid w:val="009E3605"/>
    <w:rsid w:val="009E43CC"/>
    <w:rsid w:val="009E4762"/>
    <w:rsid w:val="009E54C7"/>
    <w:rsid w:val="009E57A5"/>
    <w:rsid w:val="009E5884"/>
    <w:rsid w:val="009E6B40"/>
    <w:rsid w:val="009E6FF1"/>
    <w:rsid w:val="009E74C9"/>
    <w:rsid w:val="009E7EEE"/>
    <w:rsid w:val="009F0010"/>
    <w:rsid w:val="009F1A06"/>
    <w:rsid w:val="009F1A6C"/>
    <w:rsid w:val="009F205C"/>
    <w:rsid w:val="009F251C"/>
    <w:rsid w:val="009F2645"/>
    <w:rsid w:val="009F2723"/>
    <w:rsid w:val="009F27A1"/>
    <w:rsid w:val="009F2B05"/>
    <w:rsid w:val="009F3992"/>
    <w:rsid w:val="009F4080"/>
    <w:rsid w:val="009F4127"/>
    <w:rsid w:val="009F42AC"/>
    <w:rsid w:val="009F4546"/>
    <w:rsid w:val="009F4603"/>
    <w:rsid w:val="009F464B"/>
    <w:rsid w:val="009F5180"/>
    <w:rsid w:val="009F51BB"/>
    <w:rsid w:val="009F565D"/>
    <w:rsid w:val="009F5666"/>
    <w:rsid w:val="009F67D3"/>
    <w:rsid w:val="009F730B"/>
    <w:rsid w:val="009F780D"/>
    <w:rsid w:val="009F7C3B"/>
    <w:rsid w:val="009F7ECF"/>
    <w:rsid w:val="00A00D68"/>
    <w:rsid w:val="00A01638"/>
    <w:rsid w:val="00A019C9"/>
    <w:rsid w:val="00A01AB4"/>
    <w:rsid w:val="00A02791"/>
    <w:rsid w:val="00A02EC6"/>
    <w:rsid w:val="00A033A4"/>
    <w:rsid w:val="00A035E8"/>
    <w:rsid w:val="00A03739"/>
    <w:rsid w:val="00A0481F"/>
    <w:rsid w:val="00A04C6D"/>
    <w:rsid w:val="00A058E0"/>
    <w:rsid w:val="00A0597D"/>
    <w:rsid w:val="00A05B56"/>
    <w:rsid w:val="00A060CE"/>
    <w:rsid w:val="00A06218"/>
    <w:rsid w:val="00A062DE"/>
    <w:rsid w:val="00A07980"/>
    <w:rsid w:val="00A10DC0"/>
    <w:rsid w:val="00A11152"/>
    <w:rsid w:val="00A114ED"/>
    <w:rsid w:val="00A11E73"/>
    <w:rsid w:val="00A1233F"/>
    <w:rsid w:val="00A1287B"/>
    <w:rsid w:val="00A13B03"/>
    <w:rsid w:val="00A13C74"/>
    <w:rsid w:val="00A13EF0"/>
    <w:rsid w:val="00A1404A"/>
    <w:rsid w:val="00A143B9"/>
    <w:rsid w:val="00A14C96"/>
    <w:rsid w:val="00A15056"/>
    <w:rsid w:val="00A15643"/>
    <w:rsid w:val="00A157B6"/>
    <w:rsid w:val="00A1664D"/>
    <w:rsid w:val="00A16971"/>
    <w:rsid w:val="00A16F01"/>
    <w:rsid w:val="00A16FDE"/>
    <w:rsid w:val="00A174BF"/>
    <w:rsid w:val="00A17720"/>
    <w:rsid w:val="00A17B09"/>
    <w:rsid w:val="00A2046E"/>
    <w:rsid w:val="00A20560"/>
    <w:rsid w:val="00A205E8"/>
    <w:rsid w:val="00A2071B"/>
    <w:rsid w:val="00A20773"/>
    <w:rsid w:val="00A209A2"/>
    <w:rsid w:val="00A212CE"/>
    <w:rsid w:val="00A21770"/>
    <w:rsid w:val="00A21B72"/>
    <w:rsid w:val="00A22067"/>
    <w:rsid w:val="00A22439"/>
    <w:rsid w:val="00A22774"/>
    <w:rsid w:val="00A22D3F"/>
    <w:rsid w:val="00A22EF2"/>
    <w:rsid w:val="00A231E5"/>
    <w:rsid w:val="00A24AFB"/>
    <w:rsid w:val="00A25167"/>
    <w:rsid w:val="00A257B2"/>
    <w:rsid w:val="00A25E95"/>
    <w:rsid w:val="00A26812"/>
    <w:rsid w:val="00A26A42"/>
    <w:rsid w:val="00A27536"/>
    <w:rsid w:val="00A27687"/>
    <w:rsid w:val="00A27817"/>
    <w:rsid w:val="00A27D81"/>
    <w:rsid w:val="00A305AE"/>
    <w:rsid w:val="00A3090B"/>
    <w:rsid w:val="00A30E42"/>
    <w:rsid w:val="00A30F41"/>
    <w:rsid w:val="00A313B3"/>
    <w:rsid w:val="00A322E2"/>
    <w:rsid w:val="00A32719"/>
    <w:rsid w:val="00A3320C"/>
    <w:rsid w:val="00A33C7F"/>
    <w:rsid w:val="00A33F62"/>
    <w:rsid w:val="00A342C7"/>
    <w:rsid w:val="00A347DF"/>
    <w:rsid w:val="00A3485A"/>
    <w:rsid w:val="00A348A1"/>
    <w:rsid w:val="00A34BF1"/>
    <w:rsid w:val="00A34C5B"/>
    <w:rsid w:val="00A35EB0"/>
    <w:rsid w:val="00A364C8"/>
    <w:rsid w:val="00A364DC"/>
    <w:rsid w:val="00A36B96"/>
    <w:rsid w:val="00A376E8"/>
    <w:rsid w:val="00A377AD"/>
    <w:rsid w:val="00A3784B"/>
    <w:rsid w:val="00A379A2"/>
    <w:rsid w:val="00A37FC9"/>
    <w:rsid w:val="00A403D6"/>
    <w:rsid w:val="00A40807"/>
    <w:rsid w:val="00A40E21"/>
    <w:rsid w:val="00A41078"/>
    <w:rsid w:val="00A410A9"/>
    <w:rsid w:val="00A41158"/>
    <w:rsid w:val="00A4144B"/>
    <w:rsid w:val="00A4153F"/>
    <w:rsid w:val="00A41803"/>
    <w:rsid w:val="00A419C7"/>
    <w:rsid w:val="00A41B88"/>
    <w:rsid w:val="00A41C1D"/>
    <w:rsid w:val="00A42100"/>
    <w:rsid w:val="00A42876"/>
    <w:rsid w:val="00A42D3A"/>
    <w:rsid w:val="00A42D54"/>
    <w:rsid w:val="00A44512"/>
    <w:rsid w:val="00A45263"/>
    <w:rsid w:val="00A454AB"/>
    <w:rsid w:val="00A45606"/>
    <w:rsid w:val="00A459B2"/>
    <w:rsid w:val="00A45A91"/>
    <w:rsid w:val="00A45EAC"/>
    <w:rsid w:val="00A45EDB"/>
    <w:rsid w:val="00A4601C"/>
    <w:rsid w:val="00A468A1"/>
    <w:rsid w:val="00A46974"/>
    <w:rsid w:val="00A46C85"/>
    <w:rsid w:val="00A46F9B"/>
    <w:rsid w:val="00A475C3"/>
    <w:rsid w:val="00A47AF4"/>
    <w:rsid w:val="00A47D48"/>
    <w:rsid w:val="00A500C6"/>
    <w:rsid w:val="00A50680"/>
    <w:rsid w:val="00A50906"/>
    <w:rsid w:val="00A5113A"/>
    <w:rsid w:val="00A51332"/>
    <w:rsid w:val="00A515B1"/>
    <w:rsid w:val="00A521FB"/>
    <w:rsid w:val="00A52242"/>
    <w:rsid w:val="00A52864"/>
    <w:rsid w:val="00A52A61"/>
    <w:rsid w:val="00A52DC8"/>
    <w:rsid w:val="00A52E71"/>
    <w:rsid w:val="00A52E90"/>
    <w:rsid w:val="00A52F05"/>
    <w:rsid w:val="00A53116"/>
    <w:rsid w:val="00A53769"/>
    <w:rsid w:val="00A53909"/>
    <w:rsid w:val="00A53CE6"/>
    <w:rsid w:val="00A54047"/>
    <w:rsid w:val="00A5461A"/>
    <w:rsid w:val="00A54DFD"/>
    <w:rsid w:val="00A556F1"/>
    <w:rsid w:val="00A56A5A"/>
    <w:rsid w:val="00A57005"/>
    <w:rsid w:val="00A576B1"/>
    <w:rsid w:val="00A5796E"/>
    <w:rsid w:val="00A57D54"/>
    <w:rsid w:val="00A57D8F"/>
    <w:rsid w:val="00A57DE1"/>
    <w:rsid w:val="00A60C98"/>
    <w:rsid w:val="00A60FB8"/>
    <w:rsid w:val="00A6133C"/>
    <w:rsid w:val="00A61378"/>
    <w:rsid w:val="00A622E6"/>
    <w:rsid w:val="00A62A1F"/>
    <w:rsid w:val="00A633FB"/>
    <w:rsid w:val="00A63CFA"/>
    <w:rsid w:val="00A64510"/>
    <w:rsid w:val="00A646B2"/>
    <w:rsid w:val="00A652B4"/>
    <w:rsid w:val="00A65486"/>
    <w:rsid w:val="00A65989"/>
    <w:rsid w:val="00A66AAA"/>
    <w:rsid w:val="00A6738B"/>
    <w:rsid w:val="00A705A8"/>
    <w:rsid w:val="00A712C1"/>
    <w:rsid w:val="00A7149E"/>
    <w:rsid w:val="00A7211F"/>
    <w:rsid w:val="00A7218D"/>
    <w:rsid w:val="00A72B9C"/>
    <w:rsid w:val="00A73551"/>
    <w:rsid w:val="00A7689E"/>
    <w:rsid w:val="00A776CD"/>
    <w:rsid w:val="00A77789"/>
    <w:rsid w:val="00A77A0C"/>
    <w:rsid w:val="00A77CAD"/>
    <w:rsid w:val="00A805B7"/>
    <w:rsid w:val="00A80B88"/>
    <w:rsid w:val="00A80B8C"/>
    <w:rsid w:val="00A80D6A"/>
    <w:rsid w:val="00A81398"/>
    <w:rsid w:val="00A81FDC"/>
    <w:rsid w:val="00A82915"/>
    <w:rsid w:val="00A82A3D"/>
    <w:rsid w:val="00A82C1B"/>
    <w:rsid w:val="00A82C49"/>
    <w:rsid w:val="00A832F1"/>
    <w:rsid w:val="00A83586"/>
    <w:rsid w:val="00A8400C"/>
    <w:rsid w:val="00A84324"/>
    <w:rsid w:val="00A85B05"/>
    <w:rsid w:val="00A85F66"/>
    <w:rsid w:val="00A870DF"/>
    <w:rsid w:val="00A87591"/>
    <w:rsid w:val="00A87C01"/>
    <w:rsid w:val="00A87D43"/>
    <w:rsid w:val="00A90327"/>
    <w:rsid w:val="00A91C62"/>
    <w:rsid w:val="00A91D3A"/>
    <w:rsid w:val="00A91E5F"/>
    <w:rsid w:val="00A91EF5"/>
    <w:rsid w:val="00A92431"/>
    <w:rsid w:val="00A93186"/>
    <w:rsid w:val="00A93935"/>
    <w:rsid w:val="00A95182"/>
    <w:rsid w:val="00A95CDA"/>
    <w:rsid w:val="00A95D49"/>
    <w:rsid w:val="00A96991"/>
    <w:rsid w:val="00A975FE"/>
    <w:rsid w:val="00A97CFF"/>
    <w:rsid w:val="00AA0398"/>
    <w:rsid w:val="00AA07C8"/>
    <w:rsid w:val="00AA0E57"/>
    <w:rsid w:val="00AA0F2A"/>
    <w:rsid w:val="00AA164C"/>
    <w:rsid w:val="00AA1651"/>
    <w:rsid w:val="00AA1C63"/>
    <w:rsid w:val="00AA1EC2"/>
    <w:rsid w:val="00AA24A5"/>
    <w:rsid w:val="00AA2853"/>
    <w:rsid w:val="00AA29C6"/>
    <w:rsid w:val="00AA2C0F"/>
    <w:rsid w:val="00AA34BC"/>
    <w:rsid w:val="00AA3501"/>
    <w:rsid w:val="00AA3782"/>
    <w:rsid w:val="00AA3A51"/>
    <w:rsid w:val="00AA40BC"/>
    <w:rsid w:val="00AA40DC"/>
    <w:rsid w:val="00AA467E"/>
    <w:rsid w:val="00AA46D8"/>
    <w:rsid w:val="00AA4AAB"/>
    <w:rsid w:val="00AA4CD7"/>
    <w:rsid w:val="00AA4D79"/>
    <w:rsid w:val="00AA579B"/>
    <w:rsid w:val="00AA5B59"/>
    <w:rsid w:val="00AA63E1"/>
    <w:rsid w:val="00AA6448"/>
    <w:rsid w:val="00AA650A"/>
    <w:rsid w:val="00AA6674"/>
    <w:rsid w:val="00AA671E"/>
    <w:rsid w:val="00AA7276"/>
    <w:rsid w:val="00AA758F"/>
    <w:rsid w:val="00AA7B6D"/>
    <w:rsid w:val="00AB0B38"/>
    <w:rsid w:val="00AB10E0"/>
    <w:rsid w:val="00AB1A6C"/>
    <w:rsid w:val="00AB1FE0"/>
    <w:rsid w:val="00AB206C"/>
    <w:rsid w:val="00AB2B52"/>
    <w:rsid w:val="00AB2DD1"/>
    <w:rsid w:val="00AB2DFB"/>
    <w:rsid w:val="00AB3175"/>
    <w:rsid w:val="00AB3633"/>
    <w:rsid w:val="00AB3B1A"/>
    <w:rsid w:val="00AB3BFB"/>
    <w:rsid w:val="00AB3FF6"/>
    <w:rsid w:val="00AB3FF9"/>
    <w:rsid w:val="00AB45C9"/>
    <w:rsid w:val="00AB492F"/>
    <w:rsid w:val="00AB4B5A"/>
    <w:rsid w:val="00AB5363"/>
    <w:rsid w:val="00AB546A"/>
    <w:rsid w:val="00AB5662"/>
    <w:rsid w:val="00AB5BE9"/>
    <w:rsid w:val="00AB605F"/>
    <w:rsid w:val="00AB63EF"/>
    <w:rsid w:val="00AB771D"/>
    <w:rsid w:val="00AC09FB"/>
    <w:rsid w:val="00AC1081"/>
    <w:rsid w:val="00AC1329"/>
    <w:rsid w:val="00AC1594"/>
    <w:rsid w:val="00AC172F"/>
    <w:rsid w:val="00AC1806"/>
    <w:rsid w:val="00AC1906"/>
    <w:rsid w:val="00AC19FF"/>
    <w:rsid w:val="00AC1B8E"/>
    <w:rsid w:val="00AC21F9"/>
    <w:rsid w:val="00AC2C03"/>
    <w:rsid w:val="00AC32B8"/>
    <w:rsid w:val="00AC3ADC"/>
    <w:rsid w:val="00AC3D85"/>
    <w:rsid w:val="00AC5256"/>
    <w:rsid w:val="00AC59A9"/>
    <w:rsid w:val="00AC5B74"/>
    <w:rsid w:val="00AC5C5F"/>
    <w:rsid w:val="00AC5CAD"/>
    <w:rsid w:val="00AC6220"/>
    <w:rsid w:val="00AC6BBB"/>
    <w:rsid w:val="00AC6F2F"/>
    <w:rsid w:val="00AC75BA"/>
    <w:rsid w:val="00AD0282"/>
    <w:rsid w:val="00AD0CAB"/>
    <w:rsid w:val="00AD0D79"/>
    <w:rsid w:val="00AD14EC"/>
    <w:rsid w:val="00AD17B0"/>
    <w:rsid w:val="00AD261D"/>
    <w:rsid w:val="00AD27E8"/>
    <w:rsid w:val="00AD28B0"/>
    <w:rsid w:val="00AD2B86"/>
    <w:rsid w:val="00AD39BA"/>
    <w:rsid w:val="00AD4186"/>
    <w:rsid w:val="00AD4956"/>
    <w:rsid w:val="00AD4D49"/>
    <w:rsid w:val="00AD52CB"/>
    <w:rsid w:val="00AD5572"/>
    <w:rsid w:val="00AD5FA0"/>
    <w:rsid w:val="00AD5FBA"/>
    <w:rsid w:val="00AD6203"/>
    <w:rsid w:val="00AD62F7"/>
    <w:rsid w:val="00AD676D"/>
    <w:rsid w:val="00AD6EA6"/>
    <w:rsid w:val="00AE0660"/>
    <w:rsid w:val="00AE07EA"/>
    <w:rsid w:val="00AE0D5C"/>
    <w:rsid w:val="00AE0E3B"/>
    <w:rsid w:val="00AE19FC"/>
    <w:rsid w:val="00AE1B59"/>
    <w:rsid w:val="00AE281D"/>
    <w:rsid w:val="00AE2ECF"/>
    <w:rsid w:val="00AE3526"/>
    <w:rsid w:val="00AE3918"/>
    <w:rsid w:val="00AE457B"/>
    <w:rsid w:val="00AE4659"/>
    <w:rsid w:val="00AE4B81"/>
    <w:rsid w:val="00AE4D22"/>
    <w:rsid w:val="00AE4E3A"/>
    <w:rsid w:val="00AE4F75"/>
    <w:rsid w:val="00AE531A"/>
    <w:rsid w:val="00AE5F27"/>
    <w:rsid w:val="00AE5F48"/>
    <w:rsid w:val="00AE786C"/>
    <w:rsid w:val="00AE7C9B"/>
    <w:rsid w:val="00AF01B1"/>
    <w:rsid w:val="00AF0EBE"/>
    <w:rsid w:val="00AF108B"/>
    <w:rsid w:val="00AF133B"/>
    <w:rsid w:val="00AF1390"/>
    <w:rsid w:val="00AF1394"/>
    <w:rsid w:val="00AF1E20"/>
    <w:rsid w:val="00AF21F7"/>
    <w:rsid w:val="00AF22A6"/>
    <w:rsid w:val="00AF2DF0"/>
    <w:rsid w:val="00AF34F0"/>
    <w:rsid w:val="00AF35A2"/>
    <w:rsid w:val="00AF37F2"/>
    <w:rsid w:val="00AF3FDC"/>
    <w:rsid w:val="00AF41C7"/>
    <w:rsid w:val="00AF44B7"/>
    <w:rsid w:val="00AF4924"/>
    <w:rsid w:val="00AF4A49"/>
    <w:rsid w:val="00AF4EED"/>
    <w:rsid w:val="00AF5C42"/>
    <w:rsid w:val="00AF5D83"/>
    <w:rsid w:val="00AF629F"/>
    <w:rsid w:val="00AF6495"/>
    <w:rsid w:val="00AF6955"/>
    <w:rsid w:val="00AF759E"/>
    <w:rsid w:val="00AF779F"/>
    <w:rsid w:val="00AF7883"/>
    <w:rsid w:val="00AF7F02"/>
    <w:rsid w:val="00B000B6"/>
    <w:rsid w:val="00B008C4"/>
    <w:rsid w:val="00B009E9"/>
    <w:rsid w:val="00B00F3A"/>
    <w:rsid w:val="00B01D2D"/>
    <w:rsid w:val="00B01E8F"/>
    <w:rsid w:val="00B02660"/>
    <w:rsid w:val="00B02843"/>
    <w:rsid w:val="00B029AB"/>
    <w:rsid w:val="00B02A37"/>
    <w:rsid w:val="00B02E2B"/>
    <w:rsid w:val="00B036FB"/>
    <w:rsid w:val="00B0390C"/>
    <w:rsid w:val="00B039B3"/>
    <w:rsid w:val="00B04718"/>
    <w:rsid w:val="00B04D8B"/>
    <w:rsid w:val="00B04E39"/>
    <w:rsid w:val="00B06B74"/>
    <w:rsid w:val="00B07284"/>
    <w:rsid w:val="00B075E3"/>
    <w:rsid w:val="00B07613"/>
    <w:rsid w:val="00B07B4B"/>
    <w:rsid w:val="00B07E9D"/>
    <w:rsid w:val="00B07F33"/>
    <w:rsid w:val="00B102F4"/>
    <w:rsid w:val="00B10700"/>
    <w:rsid w:val="00B10B56"/>
    <w:rsid w:val="00B10E51"/>
    <w:rsid w:val="00B128BF"/>
    <w:rsid w:val="00B131C5"/>
    <w:rsid w:val="00B13B48"/>
    <w:rsid w:val="00B13B94"/>
    <w:rsid w:val="00B13DF7"/>
    <w:rsid w:val="00B14463"/>
    <w:rsid w:val="00B14549"/>
    <w:rsid w:val="00B14AB4"/>
    <w:rsid w:val="00B15302"/>
    <w:rsid w:val="00B161B5"/>
    <w:rsid w:val="00B161E5"/>
    <w:rsid w:val="00B16DCD"/>
    <w:rsid w:val="00B16FD6"/>
    <w:rsid w:val="00B170C1"/>
    <w:rsid w:val="00B17466"/>
    <w:rsid w:val="00B217A8"/>
    <w:rsid w:val="00B21BBC"/>
    <w:rsid w:val="00B2212B"/>
    <w:rsid w:val="00B22823"/>
    <w:rsid w:val="00B22DAD"/>
    <w:rsid w:val="00B23498"/>
    <w:rsid w:val="00B238DA"/>
    <w:rsid w:val="00B244F6"/>
    <w:rsid w:val="00B246AC"/>
    <w:rsid w:val="00B246E9"/>
    <w:rsid w:val="00B24F4F"/>
    <w:rsid w:val="00B26D5B"/>
    <w:rsid w:val="00B27047"/>
    <w:rsid w:val="00B277A9"/>
    <w:rsid w:val="00B27EB0"/>
    <w:rsid w:val="00B30DAA"/>
    <w:rsid w:val="00B3107A"/>
    <w:rsid w:val="00B31085"/>
    <w:rsid w:val="00B31183"/>
    <w:rsid w:val="00B317B1"/>
    <w:rsid w:val="00B31D32"/>
    <w:rsid w:val="00B325C5"/>
    <w:rsid w:val="00B32F83"/>
    <w:rsid w:val="00B3307D"/>
    <w:rsid w:val="00B333E9"/>
    <w:rsid w:val="00B337AC"/>
    <w:rsid w:val="00B3409A"/>
    <w:rsid w:val="00B34399"/>
    <w:rsid w:val="00B3444B"/>
    <w:rsid w:val="00B34F3A"/>
    <w:rsid w:val="00B35037"/>
    <w:rsid w:val="00B35F3A"/>
    <w:rsid w:val="00B35FAD"/>
    <w:rsid w:val="00B36670"/>
    <w:rsid w:val="00B36B60"/>
    <w:rsid w:val="00B371EC"/>
    <w:rsid w:val="00B376B4"/>
    <w:rsid w:val="00B37CB3"/>
    <w:rsid w:val="00B403DE"/>
    <w:rsid w:val="00B40E81"/>
    <w:rsid w:val="00B40F8D"/>
    <w:rsid w:val="00B41079"/>
    <w:rsid w:val="00B41877"/>
    <w:rsid w:val="00B41B6B"/>
    <w:rsid w:val="00B427D2"/>
    <w:rsid w:val="00B43115"/>
    <w:rsid w:val="00B43294"/>
    <w:rsid w:val="00B4446A"/>
    <w:rsid w:val="00B44539"/>
    <w:rsid w:val="00B44CA6"/>
    <w:rsid w:val="00B454FF"/>
    <w:rsid w:val="00B457C9"/>
    <w:rsid w:val="00B45B42"/>
    <w:rsid w:val="00B45CB8"/>
    <w:rsid w:val="00B46650"/>
    <w:rsid w:val="00B46703"/>
    <w:rsid w:val="00B46B10"/>
    <w:rsid w:val="00B4744D"/>
    <w:rsid w:val="00B47AD4"/>
    <w:rsid w:val="00B47AE4"/>
    <w:rsid w:val="00B47C21"/>
    <w:rsid w:val="00B503EE"/>
    <w:rsid w:val="00B50888"/>
    <w:rsid w:val="00B509F0"/>
    <w:rsid w:val="00B50EA4"/>
    <w:rsid w:val="00B52AB5"/>
    <w:rsid w:val="00B54299"/>
    <w:rsid w:val="00B549F5"/>
    <w:rsid w:val="00B54E87"/>
    <w:rsid w:val="00B55777"/>
    <w:rsid w:val="00B55D11"/>
    <w:rsid w:val="00B5668A"/>
    <w:rsid w:val="00B569E2"/>
    <w:rsid w:val="00B60227"/>
    <w:rsid w:val="00B60330"/>
    <w:rsid w:val="00B609A1"/>
    <w:rsid w:val="00B60C59"/>
    <w:rsid w:val="00B62DE0"/>
    <w:rsid w:val="00B62DF5"/>
    <w:rsid w:val="00B6301A"/>
    <w:rsid w:val="00B6393B"/>
    <w:rsid w:val="00B63D18"/>
    <w:rsid w:val="00B64432"/>
    <w:rsid w:val="00B64B59"/>
    <w:rsid w:val="00B65191"/>
    <w:rsid w:val="00B6524D"/>
    <w:rsid w:val="00B65568"/>
    <w:rsid w:val="00B65CCD"/>
    <w:rsid w:val="00B65E19"/>
    <w:rsid w:val="00B66751"/>
    <w:rsid w:val="00B668DF"/>
    <w:rsid w:val="00B6693A"/>
    <w:rsid w:val="00B66E03"/>
    <w:rsid w:val="00B67808"/>
    <w:rsid w:val="00B6786E"/>
    <w:rsid w:val="00B67AFB"/>
    <w:rsid w:val="00B70156"/>
    <w:rsid w:val="00B708BB"/>
    <w:rsid w:val="00B709D4"/>
    <w:rsid w:val="00B71299"/>
    <w:rsid w:val="00B717C5"/>
    <w:rsid w:val="00B717CA"/>
    <w:rsid w:val="00B7180D"/>
    <w:rsid w:val="00B71956"/>
    <w:rsid w:val="00B7477F"/>
    <w:rsid w:val="00B749DA"/>
    <w:rsid w:val="00B74A78"/>
    <w:rsid w:val="00B74F14"/>
    <w:rsid w:val="00B75058"/>
    <w:rsid w:val="00B758A9"/>
    <w:rsid w:val="00B75EBD"/>
    <w:rsid w:val="00B75F87"/>
    <w:rsid w:val="00B7684B"/>
    <w:rsid w:val="00B77D49"/>
    <w:rsid w:val="00B77F06"/>
    <w:rsid w:val="00B77F8F"/>
    <w:rsid w:val="00B80AAB"/>
    <w:rsid w:val="00B80D64"/>
    <w:rsid w:val="00B81022"/>
    <w:rsid w:val="00B8105E"/>
    <w:rsid w:val="00B81073"/>
    <w:rsid w:val="00B81178"/>
    <w:rsid w:val="00B81764"/>
    <w:rsid w:val="00B81840"/>
    <w:rsid w:val="00B82151"/>
    <w:rsid w:val="00B82559"/>
    <w:rsid w:val="00B82FD4"/>
    <w:rsid w:val="00B83592"/>
    <w:rsid w:val="00B846B6"/>
    <w:rsid w:val="00B84763"/>
    <w:rsid w:val="00B85B7C"/>
    <w:rsid w:val="00B8612D"/>
    <w:rsid w:val="00B86756"/>
    <w:rsid w:val="00B86BC6"/>
    <w:rsid w:val="00B87B8D"/>
    <w:rsid w:val="00B90E4F"/>
    <w:rsid w:val="00B9142B"/>
    <w:rsid w:val="00B919D6"/>
    <w:rsid w:val="00B9224D"/>
    <w:rsid w:val="00B92760"/>
    <w:rsid w:val="00B92DBB"/>
    <w:rsid w:val="00B92E6C"/>
    <w:rsid w:val="00B9362B"/>
    <w:rsid w:val="00B94082"/>
    <w:rsid w:val="00B94B95"/>
    <w:rsid w:val="00B94F8E"/>
    <w:rsid w:val="00B95BE4"/>
    <w:rsid w:val="00B962A1"/>
    <w:rsid w:val="00B975FF"/>
    <w:rsid w:val="00B976C8"/>
    <w:rsid w:val="00B97727"/>
    <w:rsid w:val="00B97B90"/>
    <w:rsid w:val="00B97D04"/>
    <w:rsid w:val="00B97EE1"/>
    <w:rsid w:val="00BA0124"/>
    <w:rsid w:val="00BA05E4"/>
    <w:rsid w:val="00BA0978"/>
    <w:rsid w:val="00BA0F80"/>
    <w:rsid w:val="00BA1028"/>
    <w:rsid w:val="00BA1370"/>
    <w:rsid w:val="00BA1BA4"/>
    <w:rsid w:val="00BA205E"/>
    <w:rsid w:val="00BA2657"/>
    <w:rsid w:val="00BA295B"/>
    <w:rsid w:val="00BA2F1F"/>
    <w:rsid w:val="00BA325E"/>
    <w:rsid w:val="00BA35FE"/>
    <w:rsid w:val="00BA3936"/>
    <w:rsid w:val="00BA3C94"/>
    <w:rsid w:val="00BA4260"/>
    <w:rsid w:val="00BA4CE2"/>
    <w:rsid w:val="00BA521F"/>
    <w:rsid w:val="00BA52F5"/>
    <w:rsid w:val="00BA5A6A"/>
    <w:rsid w:val="00BA61D3"/>
    <w:rsid w:val="00BA77B9"/>
    <w:rsid w:val="00BA7910"/>
    <w:rsid w:val="00BA7B88"/>
    <w:rsid w:val="00BB0BE5"/>
    <w:rsid w:val="00BB12E0"/>
    <w:rsid w:val="00BB1726"/>
    <w:rsid w:val="00BB1913"/>
    <w:rsid w:val="00BB19A9"/>
    <w:rsid w:val="00BB2461"/>
    <w:rsid w:val="00BB2560"/>
    <w:rsid w:val="00BB35A8"/>
    <w:rsid w:val="00BB3A53"/>
    <w:rsid w:val="00BB3B2D"/>
    <w:rsid w:val="00BB4E17"/>
    <w:rsid w:val="00BB586B"/>
    <w:rsid w:val="00BB5C63"/>
    <w:rsid w:val="00BB5CB7"/>
    <w:rsid w:val="00BB5D23"/>
    <w:rsid w:val="00BB5DCD"/>
    <w:rsid w:val="00BB6E6E"/>
    <w:rsid w:val="00BB777F"/>
    <w:rsid w:val="00BB7DB2"/>
    <w:rsid w:val="00BC0140"/>
    <w:rsid w:val="00BC0333"/>
    <w:rsid w:val="00BC14BD"/>
    <w:rsid w:val="00BC18C3"/>
    <w:rsid w:val="00BC1A61"/>
    <w:rsid w:val="00BC1B3A"/>
    <w:rsid w:val="00BC1D28"/>
    <w:rsid w:val="00BC1F4E"/>
    <w:rsid w:val="00BC2079"/>
    <w:rsid w:val="00BC209A"/>
    <w:rsid w:val="00BC22C1"/>
    <w:rsid w:val="00BC26D4"/>
    <w:rsid w:val="00BC2980"/>
    <w:rsid w:val="00BC2B7D"/>
    <w:rsid w:val="00BC383B"/>
    <w:rsid w:val="00BC3A31"/>
    <w:rsid w:val="00BC3FDC"/>
    <w:rsid w:val="00BC41F5"/>
    <w:rsid w:val="00BC4631"/>
    <w:rsid w:val="00BC56B0"/>
    <w:rsid w:val="00BC5BB7"/>
    <w:rsid w:val="00BC5D5C"/>
    <w:rsid w:val="00BC5D81"/>
    <w:rsid w:val="00BC645E"/>
    <w:rsid w:val="00BC678D"/>
    <w:rsid w:val="00BC6D4F"/>
    <w:rsid w:val="00BC6DA7"/>
    <w:rsid w:val="00BC7D2E"/>
    <w:rsid w:val="00BD0348"/>
    <w:rsid w:val="00BD053D"/>
    <w:rsid w:val="00BD05B0"/>
    <w:rsid w:val="00BD0B8B"/>
    <w:rsid w:val="00BD109D"/>
    <w:rsid w:val="00BD1671"/>
    <w:rsid w:val="00BD21AF"/>
    <w:rsid w:val="00BD2B5A"/>
    <w:rsid w:val="00BD2C92"/>
    <w:rsid w:val="00BD41F0"/>
    <w:rsid w:val="00BD4346"/>
    <w:rsid w:val="00BD4AD2"/>
    <w:rsid w:val="00BD51FB"/>
    <w:rsid w:val="00BD5DA2"/>
    <w:rsid w:val="00BD5EF5"/>
    <w:rsid w:val="00BD6528"/>
    <w:rsid w:val="00BD67A5"/>
    <w:rsid w:val="00BD6C61"/>
    <w:rsid w:val="00BD6F42"/>
    <w:rsid w:val="00BE06F6"/>
    <w:rsid w:val="00BE1019"/>
    <w:rsid w:val="00BE1F35"/>
    <w:rsid w:val="00BE256D"/>
    <w:rsid w:val="00BE2EDC"/>
    <w:rsid w:val="00BE3025"/>
    <w:rsid w:val="00BE312C"/>
    <w:rsid w:val="00BE377B"/>
    <w:rsid w:val="00BE47D6"/>
    <w:rsid w:val="00BE48C9"/>
    <w:rsid w:val="00BE49C9"/>
    <w:rsid w:val="00BE4BA2"/>
    <w:rsid w:val="00BE4FED"/>
    <w:rsid w:val="00BE52B7"/>
    <w:rsid w:val="00BE5E4E"/>
    <w:rsid w:val="00BE6CB9"/>
    <w:rsid w:val="00BE71C4"/>
    <w:rsid w:val="00BE74B5"/>
    <w:rsid w:val="00BE74DB"/>
    <w:rsid w:val="00BE74FB"/>
    <w:rsid w:val="00BE77D4"/>
    <w:rsid w:val="00BE7A54"/>
    <w:rsid w:val="00BF0652"/>
    <w:rsid w:val="00BF1013"/>
    <w:rsid w:val="00BF1017"/>
    <w:rsid w:val="00BF131D"/>
    <w:rsid w:val="00BF15B5"/>
    <w:rsid w:val="00BF1632"/>
    <w:rsid w:val="00BF1B81"/>
    <w:rsid w:val="00BF239C"/>
    <w:rsid w:val="00BF271A"/>
    <w:rsid w:val="00BF2AD6"/>
    <w:rsid w:val="00BF2D23"/>
    <w:rsid w:val="00BF3C2E"/>
    <w:rsid w:val="00BF4067"/>
    <w:rsid w:val="00BF4397"/>
    <w:rsid w:val="00BF4883"/>
    <w:rsid w:val="00BF4A75"/>
    <w:rsid w:val="00BF4D9A"/>
    <w:rsid w:val="00BF50C3"/>
    <w:rsid w:val="00BF5611"/>
    <w:rsid w:val="00BF5F76"/>
    <w:rsid w:val="00BF6057"/>
    <w:rsid w:val="00BF659F"/>
    <w:rsid w:val="00BF69EA"/>
    <w:rsid w:val="00BF6EE4"/>
    <w:rsid w:val="00BF7729"/>
    <w:rsid w:val="00C00019"/>
    <w:rsid w:val="00C0012B"/>
    <w:rsid w:val="00C0034C"/>
    <w:rsid w:val="00C0077B"/>
    <w:rsid w:val="00C00F0E"/>
    <w:rsid w:val="00C01184"/>
    <w:rsid w:val="00C0181E"/>
    <w:rsid w:val="00C019B7"/>
    <w:rsid w:val="00C0223D"/>
    <w:rsid w:val="00C025C1"/>
    <w:rsid w:val="00C031B7"/>
    <w:rsid w:val="00C0340F"/>
    <w:rsid w:val="00C0406C"/>
    <w:rsid w:val="00C04621"/>
    <w:rsid w:val="00C051D0"/>
    <w:rsid w:val="00C05617"/>
    <w:rsid w:val="00C06037"/>
    <w:rsid w:val="00C0633E"/>
    <w:rsid w:val="00C06436"/>
    <w:rsid w:val="00C06E7D"/>
    <w:rsid w:val="00C10732"/>
    <w:rsid w:val="00C11098"/>
    <w:rsid w:val="00C1178B"/>
    <w:rsid w:val="00C11E25"/>
    <w:rsid w:val="00C128BC"/>
    <w:rsid w:val="00C12CB1"/>
    <w:rsid w:val="00C12D26"/>
    <w:rsid w:val="00C12E39"/>
    <w:rsid w:val="00C13050"/>
    <w:rsid w:val="00C13068"/>
    <w:rsid w:val="00C13409"/>
    <w:rsid w:val="00C13610"/>
    <w:rsid w:val="00C1380F"/>
    <w:rsid w:val="00C1384C"/>
    <w:rsid w:val="00C141FF"/>
    <w:rsid w:val="00C14348"/>
    <w:rsid w:val="00C145DB"/>
    <w:rsid w:val="00C14816"/>
    <w:rsid w:val="00C14DCD"/>
    <w:rsid w:val="00C1534F"/>
    <w:rsid w:val="00C15914"/>
    <w:rsid w:val="00C15E7B"/>
    <w:rsid w:val="00C15F84"/>
    <w:rsid w:val="00C16BE1"/>
    <w:rsid w:val="00C16F70"/>
    <w:rsid w:val="00C170DC"/>
    <w:rsid w:val="00C1720D"/>
    <w:rsid w:val="00C178C9"/>
    <w:rsid w:val="00C17CD4"/>
    <w:rsid w:val="00C17DF4"/>
    <w:rsid w:val="00C203B2"/>
    <w:rsid w:val="00C20D51"/>
    <w:rsid w:val="00C211FF"/>
    <w:rsid w:val="00C21693"/>
    <w:rsid w:val="00C221F9"/>
    <w:rsid w:val="00C23236"/>
    <w:rsid w:val="00C233C0"/>
    <w:rsid w:val="00C245AC"/>
    <w:rsid w:val="00C25290"/>
    <w:rsid w:val="00C25325"/>
    <w:rsid w:val="00C25931"/>
    <w:rsid w:val="00C260F9"/>
    <w:rsid w:val="00C263B5"/>
    <w:rsid w:val="00C26437"/>
    <w:rsid w:val="00C26B13"/>
    <w:rsid w:val="00C26B17"/>
    <w:rsid w:val="00C26DC3"/>
    <w:rsid w:val="00C271F7"/>
    <w:rsid w:val="00C27506"/>
    <w:rsid w:val="00C275ED"/>
    <w:rsid w:val="00C27666"/>
    <w:rsid w:val="00C27947"/>
    <w:rsid w:val="00C27D8A"/>
    <w:rsid w:val="00C27EA8"/>
    <w:rsid w:val="00C307DB"/>
    <w:rsid w:val="00C30DF7"/>
    <w:rsid w:val="00C3101F"/>
    <w:rsid w:val="00C313D0"/>
    <w:rsid w:val="00C317F7"/>
    <w:rsid w:val="00C32680"/>
    <w:rsid w:val="00C32FC8"/>
    <w:rsid w:val="00C33956"/>
    <w:rsid w:val="00C33EEF"/>
    <w:rsid w:val="00C34A61"/>
    <w:rsid w:val="00C34BEA"/>
    <w:rsid w:val="00C3520C"/>
    <w:rsid w:val="00C3542D"/>
    <w:rsid w:val="00C361CF"/>
    <w:rsid w:val="00C362CB"/>
    <w:rsid w:val="00C36A63"/>
    <w:rsid w:val="00C37166"/>
    <w:rsid w:val="00C371AE"/>
    <w:rsid w:val="00C37803"/>
    <w:rsid w:val="00C37A75"/>
    <w:rsid w:val="00C40405"/>
    <w:rsid w:val="00C409FA"/>
    <w:rsid w:val="00C4118D"/>
    <w:rsid w:val="00C41896"/>
    <w:rsid w:val="00C41A40"/>
    <w:rsid w:val="00C42103"/>
    <w:rsid w:val="00C437DD"/>
    <w:rsid w:val="00C43B4F"/>
    <w:rsid w:val="00C44269"/>
    <w:rsid w:val="00C4507E"/>
    <w:rsid w:val="00C459E7"/>
    <w:rsid w:val="00C45A0C"/>
    <w:rsid w:val="00C45BC9"/>
    <w:rsid w:val="00C46056"/>
    <w:rsid w:val="00C46A5B"/>
    <w:rsid w:val="00C46AC0"/>
    <w:rsid w:val="00C47EF5"/>
    <w:rsid w:val="00C50FDD"/>
    <w:rsid w:val="00C51478"/>
    <w:rsid w:val="00C515B7"/>
    <w:rsid w:val="00C519F6"/>
    <w:rsid w:val="00C51ABD"/>
    <w:rsid w:val="00C51E1B"/>
    <w:rsid w:val="00C52EE6"/>
    <w:rsid w:val="00C53449"/>
    <w:rsid w:val="00C53566"/>
    <w:rsid w:val="00C53929"/>
    <w:rsid w:val="00C53B40"/>
    <w:rsid w:val="00C53B98"/>
    <w:rsid w:val="00C546EA"/>
    <w:rsid w:val="00C54EFC"/>
    <w:rsid w:val="00C55039"/>
    <w:rsid w:val="00C56037"/>
    <w:rsid w:val="00C56921"/>
    <w:rsid w:val="00C56BC1"/>
    <w:rsid w:val="00C56D1E"/>
    <w:rsid w:val="00C56E19"/>
    <w:rsid w:val="00C56E88"/>
    <w:rsid w:val="00C57B4E"/>
    <w:rsid w:val="00C60EAF"/>
    <w:rsid w:val="00C6117B"/>
    <w:rsid w:val="00C61C5B"/>
    <w:rsid w:val="00C61C9C"/>
    <w:rsid w:val="00C61FA7"/>
    <w:rsid w:val="00C621F2"/>
    <w:rsid w:val="00C62493"/>
    <w:rsid w:val="00C626C6"/>
    <w:rsid w:val="00C626FD"/>
    <w:rsid w:val="00C637A4"/>
    <w:rsid w:val="00C64025"/>
    <w:rsid w:val="00C657C8"/>
    <w:rsid w:val="00C65E02"/>
    <w:rsid w:val="00C660B9"/>
    <w:rsid w:val="00C663C1"/>
    <w:rsid w:val="00C66AE3"/>
    <w:rsid w:val="00C67292"/>
    <w:rsid w:val="00C7067F"/>
    <w:rsid w:val="00C70749"/>
    <w:rsid w:val="00C714EF"/>
    <w:rsid w:val="00C7157B"/>
    <w:rsid w:val="00C71D64"/>
    <w:rsid w:val="00C721E8"/>
    <w:rsid w:val="00C72AE7"/>
    <w:rsid w:val="00C72FF8"/>
    <w:rsid w:val="00C734BF"/>
    <w:rsid w:val="00C7416A"/>
    <w:rsid w:val="00C74239"/>
    <w:rsid w:val="00C74410"/>
    <w:rsid w:val="00C744CF"/>
    <w:rsid w:val="00C74FA0"/>
    <w:rsid w:val="00C75B9E"/>
    <w:rsid w:val="00C75D72"/>
    <w:rsid w:val="00C75E54"/>
    <w:rsid w:val="00C77705"/>
    <w:rsid w:val="00C8002F"/>
    <w:rsid w:val="00C8032E"/>
    <w:rsid w:val="00C80520"/>
    <w:rsid w:val="00C80F49"/>
    <w:rsid w:val="00C8162E"/>
    <w:rsid w:val="00C8198C"/>
    <w:rsid w:val="00C822FD"/>
    <w:rsid w:val="00C82717"/>
    <w:rsid w:val="00C82EDE"/>
    <w:rsid w:val="00C82F46"/>
    <w:rsid w:val="00C8399A"/>
    <w:rsid w:val="00C8535E"/>
    <w:rsid w:val="00C85740"/>
    <w:rsid w:val="00C8595F"/>
    <w:rsid w:val="00C859AF"/>
    <w:rsid w:val="00C8653F"/>
    <w:rsid w:val="00C86705"/>
    <w:rsid w:val="00C86FA3"/>
    <w:rsid w:val="00C871C5"/>
    <w:rsid w:val="00C872CF"/>
    <w:rsid w:val="00C87C54"/>
    <w:rsid w:val="00C901DE"/>
    <w:rsid w:val="00C903FA"/>
    <w:rsid w:val="00C904EC"/>
    <w:rsid w:val="00C906ED"/>
    <w:rsid w:val="00C90ACD"/>
    <w:rsid w:val="00C90BC3"/>
    <w:rsid w:val="00C90F49"/>
    <w:rsid w:val="00C91579"/>
    <w:rsid w:val="00C91609"/>
    <w:rsid w:val="00C91BF0"/>
    <w:rsid w:val="00C92697"/>
    <w:rsid w:val="00C928EC"/>
    <w:rsid w:val="00C9291F"/>
    <w:rsid w:val="00C92987"/>
    <w:rsid w:val="00C93605"/>
    <w:rsid w:val="00C93640"/>
    <w:rsid w:val="00C9383C"/>
    <w:rsid w:val="00C93D91"/>
    <w:rsid w:val="00C94972"/>
    <w:rsid w:val="00C9586D"/>
    <w:rsid w:val="00C964A8"/>
    <w:rsid w:val="00C968B0"/>
    <w:rsid w:val="00C9703F"/>
    <w:rsid w:val="00C9721F"/>
    <w:rsid w:val="00C9727E"/>
    <w:rsid w:val="00C97308"/>
    <w:rsid w:val="00C978A3"/>
    <w:rsid w:val="00CA0E43"/>
    <w:rsid w:val="00CA0E46"/>
    <w:rsid w:val="00CA1309"/>
    <w:rsid w:val="00CA1E98"/>
    <w:rsid w:val="00CA1F68"/>
    <w:rsid w:val="00CA236B"/>
    <w:rsid w:val="00CA2B6F"/>
    <w:rsid w:val="00CA2B70"/>
    <w:rsid w:val="00CA3776"/>
    <w:rsid w:val="00CA3EC6"/>
    <w:rsid w:val="00CA42FC"/>
    <w:rsid w:val="00CA4913"/>
    <w:rsid w:val="00CA4EC1"/>
    <w:rsid w:val="00CA500C"/>
    <w:rsid w:val="00CA55E7"/>
    <w:rsid w:val="00CA5F01"/>
    <w:rsid w:val="00CA5F8A"/>
    <w:rsid w:val="00CA63D1"/>
    <w:rsid w:val="00CA68E4"/>
    <w:rsid w:val="00CA6940"/>
    <w:rsid w:val="00CA6ABE"/>
    <w:rsid w:val="00CA6FDC"/>
    <w:rsid w:val="00CA71EB"/>
    <w:rsid w:val="00CA750C"/>
    <w:rsid w:val="00CA7594"/>
    <w:rsid w:val="00CA762A"/>
    <w:rsid w:val="00CA77C4"/>
    <w:rsid w:val="00CA7896"/>
    <w:rsid w:val="00CA7ADC"/>
    <w:rsid w:val="00CA7C46"/>
    <w:rsid w:val="00CB04D1"/>
    <w:rsid w:val="00CB0A52"/>
    <w:rsid w:val="00CB0ACE"/>
    <w:rsid w:val="00CB0F74"/>
    <w:rsid w:val="00CB1244"/>
    <w:rsid w:val="00CB1363"/>
    <w:rsid w:val="00CB3173"/>
    <w:rsid w:val="00CB3AC5"/>
    <w:rsid w:val="00CB45F5"/>
    <w:rsid w:val="00CB4908"/>
    <w:rsid w:val="00CB4A0E"/>
    <w:rsid w:val="00CB5C29"/>
    <w:rsid w:val="00CB5D04"/>
    <w:rsid w:val="00CB6434"/>
    <w:rsid w:val="00CB6748"/>
    <w:rsid w:val="00CB6C25"/>
    <w:rsid w:val="00CB7097"/>
    <w:rsid w:val="00CB70BB"/>
    <w:rsid w:val="00CB7D18"/>
    <w:rsid w:val="00CB7DA5"/>
    <w:rsid w:val="00CC0E20"/>
    <w:rsid w:val="00CC15F8"/>
    <w:rsid w:val="00CC241D"/>
    <w:rsid w:val="00CC25EC"/>
    <w:rsid w:val="00CC2D48"/>
    <w:rsid w:val="00CC3EE2"/>
    <w:rsid w:val="00CC3F1D"/>
    <w:rsid w:val="00CC4485"/>
    <w:rsid w:val="00CC4520"/>
    <w:rsid w:val="00CC54CE"/>
    <w:rsid w:val="00CC5682"/>
    <w:rsid w:val="00CC5845"/>
    <w:rsid w:val="00CC6F43"/>
    <w:rsid w:val="00CC7D18"/>
    <w:rsid w:val="00CC7F6E"/>
    <w:rsid w:val="00CD022E"/>
    <w:rsid w:val="00CD0870"/>
    <w:rsid w:val="00CD0AA6"/>
    <w:rsid w:val="00CD0ABE"/>
    <w:rsid w:val="00CD11FA"/>
    <w:rsid w:val="00CD1CB9"/>
    <w:rsid w:val="00CD2068"/>
    <w:rsid w:val="00CD20A2"/>
    <w:rsid w:val="00CD2244"/>
    <w:rsid w:val="00CD2861"/>
    <w:rsid w:val="00CD3D62"/>
    <w:rsid w:val="00CD4FA3"/>
    <w:rsid w:val="00CD5695"/>
    <w:rsid w:val="00CD60D9"/>
    <w:rsid w:val="00CD6A00"/>
    <w:rsid w:val="00CD6A7A"/>
    <w:rsid w:val="00CD7381"/>
    <w:rsid w:val="00CD74F5"/>
    <w:rsid w:val="00CD76EA"/>
    <w:rsid w:val="00CD7841"/>
    <w:rsid w:val="00CE0014"/>
    <w:rsid w:val="00CE0213"/>
    <w:rsid w:val="00CE03D4"/>
    <w:rsid w:val="00CE07C0"/>
    <w:rsid w:val="00CE0A21"/>
    <w:rsid w:val="00CE11F5"/>
    <w:rsid w:val="00CE1FC9"/>
    <w:rsid w:val="00CE2197"/>
    <w:rsid w:val="00CE2275"/>
    <w:rsid w:val="00CE2FCA"/>
    <w:rsid w:val="00CE35AF"/>
    <w:rsid w:val="00CE35B5"/>
    <w:rsid w:val="00CE3708"/>
    <w:rsid w:val="00CE3BDC"/>
    <w:rsid w:val="00CE4B43"/>
    <w:rsid w:val="00CE4B49"/>
    <w:rsid w:val="00CE558B"/>
    <w:rsid w:val="00CE5870"/>
    <w:rsid w:val="00CE5AB0"/>
    <w:rsid w:val="00CE6A76"/>
    <w:rsid w:val="00CE6BCA"/>
    <w:rsid w:val="00CE6F5F"/>
    <w:rsid w:val="00CE74C8"/>
    <w:rsid w:val="00CF0283"/>
    <w:rsid w:val="00CF04FD"/>
    <w:rsid w:val="00CF0719"/>
    <w:rsid w:val="00CF147D"/>
    <w:rsid w:val="00CF15C6"/>
    <w:rsid w:val="00CF1A35"/>
    <w:rsid w:val="00CF1C89"/>
    <w:rsid w:val="00CF2379"/>
    <w:rsid w:val="00CF2381"/>
    <w:rsid w:val="00CF2671"/>
    <w:rsid w:val="00CF2EC2"/>
    <w:rsid w:val="00CF2FE3"/>
    <w:rsid w:val="00CF34AB"/>
    <w:rsid w:val="00CF42AC"/>
    <w:rsid w:val="00CF4EB1"/>
    <w:rsid w:val="00CF6543"/>
    <w:rsid w:val="00CF6EC1"/>
    <w:rsid w:val="00CF755A"/>
    <w:rsid w:val="00CF75D7"/>
    <w:rsid w:val="00CF76DA"/>
    <w:rsid w:val="00CF7EAC"/>
    <w:rsid w:val="00D01C7D"/>
    <w:rsid w:val="00D02197"/>
    <w:rsid w:val="00D023F0"/>
    <w:rsid w:val="00D025C1"/>
    <w:rsid w:val="00D02672"/>
    <w:rsid w:val="00D039BC"/>
    <w:rsid w:val="00D03CEA"/>
    <w:rsid w:val="00D048E2"/>
    <w:rsid w:val="00D0685C"/>
    <w:rsid w:val="00D07126"/>
    <w:rsid w:val="00D07A1D"/>
    <w:rsid w:val="00D07A65"/>
    <w:rsid w:val="00D112B5"/>
    <w:rsid w:val="00D11F1C"/>
    <w:rsid w:val="00D12014"/>
    <w:rsid w:val="00D12203"/>
    <w:rsid w:val="00D12869"/>
    <w:rsid w:val="00D129A6"/>
    <w:rsid w:val="00D12DC1"/>
    <w:rsid w:val="00D12F31"/>
    <w:rsid w:val="00D138DD"/>
    <w:rsid w:val="00D13A7F"/>
    <w:rsid w:val="00D13CC0"/>
    <w:rsid w:val="00D13E72"/>
    <w:rsid w:val="00D14143"/>
    <w:rsid w:val="00D1423B"/>
    <w:rsid w:val="00D144B1"/>
    <w:rsid w:val="00D1542E"/>
    <w:rsid w:val="00D15761"/>
    <w:rsid w:val="00D15DC7"/>
    <w:rsid w:val="00D16364"/>
    <w:rsid w:val="00D164AC"/>
    <w:rsid w:val="00D165C4"/>
    <w:rsid w:val="00D16B06"/>
    <w:rsid w:val="00D16D27"/>
    <w:rsid w:val="00D16F28"/>
    <w:rsid w:val="00D20063"/>
    <w:rsid w:val="00D20180"/>
    <w:rsid w:val="00D207CB"/>
    <w:rsid w:val="00D20FD4"/>
    <w:rsid w:val="00D21006"/>
    <w:rsid w:val="00D21B5B"/>
    <w:rsid w:val="00D21D02"/>
    <w:rsid w:val="00D22FAF"/>
    <w:rsid w:val="00D23042"/>
    <w:rsid w:val="00D24337"/>
    <w:rsid w:val="00D244AE"/>
    <w:rsid w:val="00D24AA1"/>
    <w:rsid w:val="00D24F9A"/>
    <w:rsid w:val="00D2545C"/>
    <w:rsid w:val="00D255EC"/>
    <w:rsid w:val="00D2561A"/>
    <w:rsid w:val="00D25B3D"/>
    <w:rsid w:val="00D26262"/>
    <w:rsid w:val="00D2674B"/>
    <w:rsid w:val="00D30AC4"/>
    <w:rsid w:val="00D30ADD"/>
    <w:rsid w:val="00D31408"/>
    <w:rsid w:val="00D31742"/>
    <w:rsid w:val="00D322B3"/>
    <w:rsid w:val="00D326C4"/>
    <w:rsid w:val="00D32E1D"/>
    <w:rsid w:val="00D33657"/>
    <w:rsid w:val="00D33DE0"/>
    <w:rsid w:val="00D3403E"/>
    <w:rsid w:val="00D347DC"/>
    <w:rsid w:val="00D34827"/>
    <w:rsid w:val="00D34878"/>
    <w:rsid w:val="00D3536A"/>
    <w:rsid w:val="00D3587E"/>
    <w:rsid w:val="00D358B9"/>
    <w:rsid w:val="00D35E8F"/>
    <w:rsid w:val="00D36305"/>
    <w:rsid w:val="00D364A7"/>
    <w:rsid w:val="00D36501"/>
    <w:rsid w:val="00D3726F"/>
    <w:rsid w:val="00D3751E"/>
    <w:rsid w:val="00D378DA"/>
    <w:rsid w:val="00D37AD9"/>
    <w:rsid w:val="00D37D84"/>
    <w:rsid w:val="00D37E08"/>
    <w:rsid w:val="00D4076A"/>
    <w:rsid w:val="00D40D19"/>
    <w:rsid w:val="00D41316"/>
    <w:rsid w:val="00D4184E"/>
    <w:rsid w:val="00D41CC0"/>
    <w:rsid w:val="00D42921"/>
    <w:rsid w:val="00D42E26"/>
    <w:rsid w:val="00D430A2"/>
    <w:rsid w:val="00D431BA"/>
    <w:rsid w:val="00D439DE"/>
    <w:rsid w:val="00D43DCD"/>
    <w:rsid w:val="00D44750"/>
    <w:rsid w:val="00D44A76"/>
    <w:rsid w:val="00D44B1B"/>
    <w:rsid w:val="00D44EE3"/>
    <w:rsid w:val="00D45097"/>
    <w:rsid w:val="00D4604F"/>
    <w:rsid w:val="00D47171"/>
    <w:rsid w:val="00D47512"/>
    <w:rsid w:val="00D478B2"/>
    <w:rsid w:val="00D47A46"/>
    <w:rsid w:val="00D47F8D"/>
    <w:rsid w:val="00D50986"/>
    <w:rsid w:val="00D50A62"/>
    <w:rsid w:val="00D50D7B"/>
    <w:rsid w:val="00D513FF"/>
    <w:rsid w:val="00D5150C"/>
    <w:rsid w:val="00D521F6"/>
    <w:rsid w:val="00D542D1"/>
    <w:rsid w:val="00D54AF8"/>
    <w:rsid w:val="00D55E2C"/>
    <w:rsid w:val="00D56BB1"/>
    <w:rsid w:val="00D57472"/>
    <w:rsid w:val="00D57616"/>
    <w:rsid w:val="00D57E60"/>
    <w:rsid w:val="00D57F2D"/>
    <w:rsid w:val="00D60007"/>
    <w:rsid w:val="00D601EA"/>
    <w:rsid w:val="00D6055A"/>
    <w:rsid w:val="00D609E2"/>
    <w:rsid w:val="00D60C18"/>
    <w:rsid w:val="00D60EC0"/>
    <w:rsid w:val="00D61257"/>
    <w:rsid w:val="00D612A5"/>
    <w:rsid w:val="00D61CB0"/>
    <w:rsid w:val="00D61CD0"/>
    <w:rsid w:val="00D628EC"/>
    <w:rsid w:val="00D63078"/>
    <w:rsid w:val="00D64CF3"/>
    <w:rsid w:val="00D6508C"/>
    <w:rsid w:val="00D65253"/>
    <w:rsid w:val="00D654F9"/>
    <w:rsid w:val="00D65C41"/>
    <w:rsid w:val="00D6659A"/>
    <w:rsid w:val="00D668E3"/>
    <w:rsid w:val="00D66A6F"/>
    <w:rsid w:val="00D66AB2"/>
    <w:rsid w:val="00D66FB2"/>
    <w:rsid w:val="00D6709B"/>
    <w:rsid w:val="00D67AAA"/>
    <w:rsid w:val="00D702D9"/>
    <w:rsid w:val="00D703B6"/>
    <w:rsid w:val="00D7066F"/>
    <w:rsid w:val="00D70885"/>
    <w:rsid w:val="00D70D02"/>
    <w:rsid w:val="00D70E57"/>
    <w:rsid w:val="00D7241C"/>
    <w:rsid w:val="00D72BE0"/>
    <w:rsid w:val="00D72DEF"/>
    <w:rsid w:val="00D737DA"/>
    <w:rsid w:val="00D73F01"/>
    <w:rsid w:val="00D74231"/>
    <w:rsid w:val="00D7469A"/>
    <w:rsid w:val="00D746C2"/>
    <w:rsid w:val="00D75910"/>
    <w:rsid w:val="00D75AC6"/>
    <w:rsid w:val="00D7682F"/>
    <w:rsid w:val="00D76D59"/>
    <w:rsid w:val="00D77FD6"/>
    <w:rsid w:val="00D805D6"/>
    <w:rsid w:val="00D81850"/>
    <w:rsid w:val="00D819E0"/>
    <w:rsid w:val="00D81D44"/>
    <w:rsid w:val="00D82309"/>
    <w:rsid w:val="00D82887"/>
    <w:rsid w:val="00D82A02"/>
    <w:rsid w:val="00D832E7"/>
    <w:rsid w:val="00D83DE8"/>
    <w:rsid w:val="00D84751"/>
    <w:rsid w:val="00D8508B"/>
    <w:rsid w:val="00D859AE"/>
    <w:rsid w:val="00D85A19"/>
    <w:rsid w:val="00D85AD2"/>
    <w:rsid w:val="00D8600C"/>
    <w:rsid w:val="00D86903"/>
    <w:rsid w:val="00D87830"/>
    <w:rsid w:val="00D87A2B"/>
    <w:rsid w:val="00D87B86"/>
    <w:rsid w:val="00D87DCD"/>
    <w:rsid w:val="00D9037A"/>
    <w:rsid w:val="00D90B09"/>
    <w:rsid w:val="00D91367"/>
    <w:rsid w:val="00D91C4B"/>
    <w:rsid w:val="00D927BA"/>
    <w:rsid w:val="00D92F54"/>
    <w:rsid w:val="00D93000"/>
    <w:rsid w:val="00D937D5"/>
    <w:rsid w:val="00D93BD2"/>
    <w:rsid w:val="00D93BF9"/>
    <w:rsid w:val="00D93E71"/>
    <w:rsid w:val="00D947B7"/>
    <w:rsid w:val="00D957C2"/>
    <w:rsid w:val="00D96047"/>
    <w:rsid w:val="00D96426"/>
    <w:rsid w:val="00D96AE7"/>
    <w:rsid w:val="00D96BF9"/>
    <w:rsid w:val="00D976EA"/>
    <w:rsid w:val="00D97D56"/>
    <w:rsid w:val="00D97E45"/>
    <w:rsid w:val="00DA09DB"/>
    <w:rsid w:val="00DA0A98"/>
    <w:rsid w:val="00DA0B1C"/>
    <w:rsid w:val="00DA1B3B"/>
    <w:rsid w:val="00DA1FE5"/>
    <w:rsid w:val="00DA2B57"/>
    <w:rsid w:val="00DA2F13"/>
    <w:rsid w:val="00DA4457"/>
    <w:rsid w:val="00DA50EA"/>
    <w:rsid w:val="00DA5949"/>
    <w:rsid w:val="00DA5EA2"/>
    <w:rsid w:val="00DA6A70"/>
    <w:rsid w:val="00DA6BF9"/>
    <w:rsid w:val="00DA6C47"/>
    <w:rsid w:val="00DA6CFB"/>
    <w:rsid w:val="00DA6F80"/>
    <w:rsid w:val="00DA703A"/>
    <w:rsid w:val="00DB0219"/>
    <w:rsid w:val="00DB0332"/>
    <w:rsid w:val="00DB05A1"/>
    <w:rsid w:val="00DB07DD"/>
    <w:rsid w:val="00DB080B"/>
    <w:rsid w:val="00DB0DF2"/>
    <w:rsid w:val="00DB19F7"/>
    <w:rsid w:val="00DB2B05"/>
    <w:rsid w:val="00DB3B9D"/>
    <w:rsid w:val="00DB4156"/>
    <w:rsid w:val="00DB5276"/>
    <w:rsid w:val="00DB5D7E"/>
    <w:rsid w:val="00DB608F"/>
    <w:rsid w:val="00DB60A4"/>
    <w:rsid w:val="00DB60D2"/>
    <w:rsid w:val="00DB61B5"/>
    <w:rsid w:val="00DB62D4"/>
    <w:rsid w:val="00DB703C"/>
    <w:rsid w:val="00DC01E3"/>
    <w:rsid w:val="00DC01E7"/>
    <w:rsid w:val="00DC0450"/>
    <w:rsid w:val="00DC093C"/>
    <w:rsid w:val="00DC0EB5"/>
    <w:rsid w:val="00DC104D"/>
    <w:rsid w:val="00DC27FD"/>
    <w:rsid w:val="00DC2903"/>
    <w:rsid w:val="00DC3E30"/>
    <w:rsid w:val="00DC4111"/>
    <w:rsid w:val="00DC5013"/>
    <w:rsid w:val="00DC540E"/>
    <w:rsid w:val="00DC734F"/>
    <w:rsid w:val="00DC79DF"/>
    <w:rsid w:val="00DC7AFC"/>
    <w:rsid w:val="00DC7C95"/>
    <w:rsid w:val="00DC7D5C"/>
    <w:rsid w:val="00DC7DC8"/>
    <w:rsid w:val="00DD02D9"/>
    <w:rsid w:val="00DD04AF"/>
    <w:rsid w:val="00DD0643"/>
    <w:rsid w:val="00DD0B4F"/>
    <w:rsid w:val="00DD0BD4"/>
    <w:rsid w:val="00DD13BB"/>
    <w:rsid w:val="00DD158C"/>
    <w:rsid w:val="00DD189E"/>
    <w:rsid w:val="00DD1904"/>
    <w:rsid w:val="00DD1E9A"/>
    <w:rsid w:val="00DD20D7"/>
    <w:rsid w:val="00DD2152"/>
    <w:rsid w:val="00DD21D1"/>
    <w:rsid w:val="00DD2703"/>
    <w:rsid w:val="00DD28DE"/>
    <w:rsid w:val="00DD29D9"/>
    <w:rsid w:val="00DD3468"/>
    <w:rsid w:val="00DD37EA"/>
    <w:rsid w:val="00DD3A45"/>
    <w:rsid w:val="00DD3E5C"/>
    <w:rsid w:val="00DD3F8C"/>
    <w:rsid w:val="00DD41B1"/>
    <w:rsid w:val="00DD4B28"/>
    <w:rsid w:val="00DD4F96"/>
    <w:rsid w:val="00DD5450"/>
    <w:rsid w:val="00DD56DA"/>
    <w:rsid w:val="00DD6F6D"/>
    <w:rsid w:val="00DD799F"/>
    <w:rsid w:val="00DD79D4"/>
    <w:rsid w:val="00DD7BDF"/>
    <w:rsid w:val="00DE06A1"/>
    <w:rsid w:val="00DE1B28"/>
    <w:rsid w:val="00DE254D"/>
    <w:rsid w:val="00DE2615"/>
    <w:rsid w:val="00DE28F1"/>
    <w:rsid w:val="00DE3DF4"/>
    <w:rsid w:val="00DE4311"/>
    <w:rsid w:val="00DE49A9"/>
    <w:rsid w:val="00DE566F"/>
    <w:rsid w:val="00DE58A0"/>
    <w:rsid w:val="00DE5E04"/>
    <w:rsid w:val="00DE5FA2"/>
    <w:rsid w:val="00DE6C37"/>
    <w:rsid w:val="00DE7552"/>
    <w:rsid w:val="00DE771D"/>
    <w:rsid w:val="00DE7921"/>
    <w:rsid w:val="00DE7939"/>
    <w:rsid w:val="00DE7F51"/>
    <w:rsid w:val="00DF0314"/>
    <w:rsid w:val="00DF0EF4"/>
    <w:rsid w:val="00DF108B"/>
    <w:rsid w:val="00DF15AF"/>
    <w:rsid w:val="00DF1D4E"/>
    <w:rsid w:val="00DF1DA5"/>
    <w:rsid w:val="00DF2693"/>
    <w:rsid w:val="00DF294D"/>
    <w:rsid w:val="00DF2ABB"/>
    <w:rsid w:val="00DF2CFE"/>
    <w:rsid w:val="00DF34DD"/>
    <w:rsid w:val="00DF35AD"/>
    <w:rsid w:val="00DF397B"/>
    <w:rsid w:val="00DF3E2C"/>
    <w:rsid w:val="00DF461D"/>
    <w:rsid w:val="00DF46A5"/>
    <w:rsid w:val="00DF4A23"/>
    <w:rsid w:val="00DF5160"/>
    <w:rsid w:val="00DF5989"/>
    <w:rsid w:val="00DF6AD4"/>
    <w:rsid w:val="00DF6FAE"/>
    <w:rsid w:val="00DF72FC"/>
    <w:rsid w:val="00DF7701"/>
    <w:rsid w:val="00DF7E2A"/>
    <w:rsid w:val="00DF7E3F"/>
    <w:rsid w:val="00DF7E45"/>
    <w:rsid w:val="00E00354"/>
    <w:rsid w:val="00E00439"/>
    <w:rsid w:val="00E007A3"/>
    <w:rsid w:val="00E007E5"/>
    <w:rsid w:val="00E00DD8"/>
    <w:rsid w:val="00E00F6B"/>
    <w:rsid w:val="00E01115"/>
    <w:rsid w:val="00E01768"/>
    <w:rsid w:val="00E021F0"/>
    <w:rsid w:val="00E022DE"/>
    <w:rsid w:val="00E02515"/>
    <w:rsid w:val="00E02F4A"/>
    <w:rsid w:val="00E0316D"/>
    <w:rsid w:val="00E03178"/>
    <w:rsid w:val="00E035F8"/>
    <w:rsid w:val="00E03A38"/>
    <w:rsid w:val="00E03A71"/>
    <w:rsid w:val="00E03C36"/>
    <w:rsid w:val="00E03C7F"/>
    <w:rsid w:val="00E03CCE"/>
    <w:rsid w:val="00E0409C"/>
    <w:rsid w:val="00E040A5"/>
    <w:rsid w:val="00E04664"/>
    <w:rsid w:val="00E047E4"/>
    <w:rsid w:val="00E048E7"/>
    <w:rsid w:val="00E051BA"/>
    <w:rsid w:val="00E0548A"/>
    <w:rsid w:val="00E0581E"/>
    <w:rsid w:val="00E05F4C"/>
    <w:rsid w:val="00E0637D"/>
    <w:rsid w:val="00E064D8"/>
    <w:rsid w:val="00E06C5A"/>
    <w:rsid w:val="00E07411"/>
    <w:rsid w:val="00E0787F"/>
    <w:rsid w:val="00E10322"/>
    <w:rsid w:val="00E104BD"/>
    <w:rsid w:val="00E10B72"/>
    <w:rsid w:val="00E10C23"/>
    <w:rsid w:val="00E10F01"/>
    <w:rsid w:val="00E10FFB"/>
    <w:rsid w:val="00E11148"/>
    <w:rsid w:val="00E11559"/>
    <w:rsid w:val="00E11988"/>
    <w:rsid w:val="00E11A54"/>
    <w:rsid w:val="00E1222D"/>
    <w:rsid w:val="00E125AD"/>
    <w:rsid w:val="00E12C5B"/>
    <w:rsid w:val="00E12FC1"/>
    <w:rsid w:val="00E13308"/>
    <w:rsid w:val="00E14D52"/>
    <w:rsid w:val="00E153AA"/>
    <w:rsid w:val="00E16659"/>
    <w:rsid w:val="00E179C1"/>
    <w:rsid w:val="00E20128"/>
    <w:rsid w:val="00E2023D"/>
    <w:rsid w:val="00E206D1"/>
    <w:rsid w:val="00E206FC"/>
    <w:rsid w:val="00E209F3"/>
    <w:rsid w:val="00E21BA4"/>
    <w:rsid w:val="00E21EE8"/>
    <w:rsid w:val="00E22BCA"/>
    <w:rsid w:val="00E22C20"/>
    <w:rsid w:val="00E23075"/>
    <w:rsid w:val="00E23128"/>
    <w:rsid w:val="00E231BA"/>
    <w:rsid w:val="00E23225"/>
    <w:rsid w:val="00E23586"/>
    <w:rsid w:val="00E238F6"/>
    <w:rsid w:val="00E241AA"/>
    <w:rsid w:val="00E2425A"/>
    <w:rsid w:val="00E2437C"/>
    <w:rsid w:val="00E247A4"/>
    <w:rsid w:val="00E24BF0"/>
    <w:rsid w:val="00E24F1C"/>
    <w:rsid w:val="00E258C6"/>
    <w:rsid w:val="00E25C94"/>
    <w:rsid w:val="00E263E6"/>
    <w:rsid w:val="00E26861"/>
    <w:rsid w:val="00E2731B"/>
    <w:rsid w:val="00E273EB"/>
    <w:rsid w:val="00E27A56"/>
    <w:rsid w:val="00E30617"/>
    <w:rsid w:val="00E30E36"/>
    <w:rsid w:val="00E31482"/>
    <w:rsid w:val="00E31712"/>
    <w:rsid w:val="00E31808"/>
    <w:rsid w:val="00E32CF2"/>
    <w:rsid w:val="00E334DC"/>
    <w:rsid w:val="00E336A5"/>
    <w:rsid w:val="00E33914"/>
    <w:rsid w:val="00E339EA"/>
    <w:rsid w:val="00E33EBF"/>
    <w:rsid w:val="00E34149"/>
    <w:rsid w:val="00E34516"/>
    <w:rsid w:val="00E349F5"/>
    <w:rsid w:val="00E34EE8"/>
    <w:rsid w:val="00E358FD"/>
    <w:rsid w:val="00E35AE0"/>
    <w:rsid w:val="00E35DDB"/>
    <w:rsid w:val="00E36865"/>
    <w:rsid w:val="00E370FB"/>
    <w:rsid w:val="00E37576"/>
    <w:rsid w:val="00E3784A"/>
    <w:rsid w:val="00E3788C"/>
    <w:rsid w:val="00E37FF8"/>
    <w:rsid w:val="00E40255"/>
    <w:rsid w:val="00E4093E"/>
    <w:rsid w:val="00E40CA3"/>
    <w:rsid w:val="00E40D05"/>
    <w:rsid w:val="00E41098"/>
    <w:rsid w:val="00E42C5A"/>
    <w:rsid w:val="00E42CE6"/>
    <w:rsid w:val="00E43DCD"/>
    <w:rsid w:val="00E44590"/>
    <w:rsid w:val="00E44AC6"/>
    <w:rsid w:val="00E44B67"/>
    <w:rsid w:val="00E45388"/>
    <w:rsid w:val="00E456D6"/>
    <w:rsid w:val="00E45973"/>
    <w:rsid w:val="00E45BEA"/>
    <w:rsid w:val="00E45E1D"/>
    <w:rsid w:val="00E46F63"/>
    <w:rsid w:val="00E477B3"/>
    <w:rsid w:val="00E47E56"/>
    <w:rsid w:val="00E50D0A"/>
    <w:rsid w:val="00E50F1E"/>
    <w:rsid w:val="00E5231F"/>
    <w:rsid w:val="00E52921"/>
    <w:rsid w:val="00E5359A"/>
    <w:rsid w:val="00E53BA0"/>
    <w:rsid w:val="00E53DAC"/>
    <w:rsid w:val="00E53DD3"/>
    <w:rsid w:val="00E540FE"/>
    <w:rsid w:val="00E544F1"/>
    <w:rsid w:val="00E54606"/>
    <w:rsid w:val="00E547AF"/>
    <w:rsid w:val="00E55B7D"/>
    <w:rsid w:val="00E55C6B"/>
    <w:rsid w:val="00E55EF0"/>
    <w:rsid w:val="00E56AA5"/>
    <w:rsid w:val="00E56F27"/>
    <w:rsid w:val="00E5706D"/>
    <w:rsid w:val="00E57C73"/>
    <w:rsid w:val="00E602FF"/>
    <w:rsid w:val="00E60488"/>
    <w:rsid w:val="00E60EF5"/>
    <w:rsid w:val="00E61ED2"/>
    <w:rsid w:val="00E6247A"/>
    <w:rsid w:val="00E62C83"/>
    <w:rsid w:val="00E62E6B"/>
    <w:rsid w:val="00E64625"/>
    <w:rsid w:val="00E64DC3"/>
    <w:rsid w:val="00E64EEF"/>
    <w:rsid w:val="00E651BA"/>
    <w:rsid w:val="00E65240"/>
    <w:rsid w:val="00E6563F"/>
    <w:rsid w:val="00E65CCA"/>
    <w:rsid w:val="00E66073"/>
    <w:rsid w:val="00E66B1E"/>
    <w:rsid w:val="00E66CA6"/>
    <w:rsid w:val="00E67085"/>
    <w:rsid w:val="00E67855"/>
    <w:rsid w:val="00E67B99"/>
    <w:rsid w:val="00E7056D"/>
    <w:rsid w:val="00E7115F"/>
    <w:rsid w:val="00E7121D"/>
    <w:rsid w:val="00E71408"/>
    <w:rsid w:val="00E7148F"/>
    <w:rsid w:val="00E716A0"/>
    <w:rsid w:val="00E71726"/>
    <w:rsid w:val="00E71CCC"/>
    <w:rsid w:val="00E72063"/>
    <w:rsid w:val="00E72852"/>
    <w:rsid w:val="00E72C16"/>
    <w:rsid w:val="00E72E15"/>
    <w:rsid w:val="00E72FE8"/>
    <w:rsid w:val="00E731E6"/>
    <w:rsid w:val="00E73DC6"/>
    <w:rsid w:val="00E73F11"/>
    <w:rsid w:val="00E74252"/>
    <w:rsid w:val="00E748B2"/>
    <w:rsid w:val="00E749B3"/>
    <w:rsid w:val="00E749E7"/>
    <w:rsid w:val="00E750D6"/>
    <w:rsid w:val="00E751C4"/>
    <w:rsid w:val="00E75990"/>
    <w:rsid w:val="00E76F0B"/>
    <w:rsid w:val="00E7762E"/>
    <w:rsid w:val="00E80D43"/>
    <w:rsid w:val="00E810CF"/>
    <w:rsid w:val="00E812C5"/>
    <w:rsid w:val="00E82565"/>
    <w:rsid w:val="00E827F6"/>
    <w:rsid w:val="00E843C7"/>
    <w:rsid w:val="00E84532"/>
    <w:rsid w:val="00E8496C"/>
    <w:rsid w:val="00E854DC"/>
    <w:rsid w:val="00E85540"/>
    <w:rsid w:val="00E855CA"/>
    <w:rsid w:val="00E857E7"/>
    <w:rsid w:val="00E85C74"/>
    <w:rsid w:val="00E86066"/>
    <w:rsid w:val="00E867B0"/>
    <w:rsid w:val="00E86BCC"/>
    <w:rsid w:val="00E86E4E"/>
    <w:rsid w:val="00E86FA2"/>
    <w:rsid w:val="00E874F7"/>
    <w:rsid w:val="00E87912"/>
    <w:rsid w:val="00E87CA2"/>
    <w:rsid w:val="00E87DAA"/>
    <w:rsid w:val="00E91166"/>
    <w:rsid w:val="00E91276"/>
    <w:rsid w:val="00E917EF"/>
    <w:rsid w:val="00E91BCB"/>
    <w:rsid w:val="00E91D2A"/>
    <w:rsid w:val="00E91D8A"/>
    <w:rsid w:val="00E91F93"/>
    <w:rsid w:val="00E925ED"/>
    <w:rsid w:val="00E92C0F"/>
    <w:rsid w:val="00E92C8E"/>
    <w:rsid w:val="00E92F1F"/>
    <w:rsid w:val="00E92FA7"/>
    <w:rsid w:val="00E93176"/>
    <w:rsid w:val="00E9323A"/>
    <w:rsid w:val="00E9331A"/>
    <w:rsid w:val="00E93B85"/>
    <w:rsid w:val="00E93E0E"/>
    <w:rsid w:val="00E9490D"/>
    <w:rsid w:val="00E95006"/>
    <w:rsid w:val="00E959D5"/>
    <w:rsid w:val="00E95D2D"/>
    <w:rsid w:val="00E9624E"/>
    <w:rsid w:val="00E97653"/>
    <w:rsid w:val="00E97FD7"/>
    <w:rsid w:val="00EA0B23"/>
    <w:rsid w:val="00EA0D91"/>
    <w:rsid w:val="00EA13EA"/>
    <w:rsid w:val="00EA1471"/>
    <w:rsid w:val="00EA1684"/>
    <w:rsid w:val="00EA177D"/>
    <w:rsid w:val="00EA1B9B"/>
    <w:rsid w:val="00EA2DD2"/>
    <w:rsid w:val="00EA33CE"/>
    <w:rsid w:val="00EA3888"/>
    <w:rsid w:val="00EA38E8"/>
    <w:rsid w:val="00EA46E0"/>
    <w:rsid w:val="00EA4863"/>
    <w:rsid w:val="00EA4EA6"/>
    <w:rsid w:val="00EA53EB"/>
    <w:rsid w:val="00EA64AB"/>
    <w:rsid w:val="00EA69FE"/>
    <w:rsid w:val="00EA6B38"/>
    <w:rsid w:val="00EA77F4"/>
    <w:rsid w:val="00EA7A9C"/>
    <w:rsid w:val="00EA7B41"/>
    <w:rsid w:val="00EA7E0A"/>
    <w:rsid w:val="00EB1A8B"/>
    <w:rsid w:val="00EB1DA4"/>
    <w:rsid w:val="00EB1DD4"/>
    <w:rsid w:val="00EB30AB"/>
    <w:rsid w:val="00EB31A8"/>
    <w:rsid w:val="00EB3272"/>
    <w:rsid w:val="00EB4075"/>
    <w:rsid w:val="00EB424F"/>
    <w:rsid w:val="00EB495A"/>
    <w:rsid w:val="00EB4E57"/>
    <w:rsid w:val="00EB5725"/>
    <w:rsid w:val="00EB59D5"/>
    <w:rsid w:val="00EB5ACD"/>
    <w:rsid w:val="00EB60DC"/>
    <w:rsid w:val="00EB6633"/>
    <w:rsid w:val="00EB6983"/>
    <w:rsid w:val="00EB7058"/>
    <w:rsid w:val="00EB7697"/>
    <w:rsid w:val="00EB7DBD"/>
    <w:rsid w:val="00EC0313"/>
    <w:rsid w:val="00EC0650"/>
    <w:rsid w:val="00EC079E"/>
    <w:rsid w:val="00EC0991"/>
    <w:rsid w:val="00EC0D1D"/>
    <w:rsid w:val="00EC0DA7"/>
    <w:rsid w:val="00EC0E85"/>
    <w:rsid w:val="00EC12E0"/>
    <w:rsid w:val="00EC1C49"/>
    <w:rsid w:val="00EC1E3F"/>
    <w:rsid w:val="00EC287A"/>
    <w:rsid w:val="00EC2ADB"/>
    <w:rsid w:val="00EC3C2E"/>
    <w:rsid w:val="00EC452F"/>
    <w:rsid w:val="00EC46ED"/>
    <w:rsid w:val="00EC4939"/>
    <w:rsid w:val="00EC49FC"/>
    <w:rsid w:val="00EC5306"/>
    <w:rsid w:val="00EC538D"/>
    <w:rsid w:val="00EC53E1"/>
    <w:rsid w:val="00EC5B11"/>
    <w:rsid w:val="00EC5CA1"/>
    <w:rsid w:val="00EC5E1F"/>
    <w:rsid w:val="00EC601C"/>
    <w:rsid w:val="00EC6426"/>
    <w:rsid w:val="00EC66D4"/>
    <w:rsid w:val="00EC6958"/>
    <w:rsid w:val="00EC76A1"/>
    <w:rsid w:val="00EC7A71"/>
    <w:rsid w:val="00ED061B"/>
    <w:rsid w:val="00ED0808"/>
    <w:rsid w:val="00ED13A8"/>
    <w:rsid w:val="00ED1D02"/>
    <w:rsid w:val="00ED1E9D"/>
    <w:rsid w:val="00ED28AB"/>
    <w:rsid w:val="00ED2AA3"/>
    <w:rsid w:val="00ED34AB"/>
    <w:rsid w:val="00ED3BD2"/>
    <w:rsid w:val="00ED414B"/>
    <w:rsid w:val="00ED4324"/>
    <w:rsid w:val="00ED47AA"/>
    <w:rsid w:val="00ED49C7"/>
    <w:rsid w:val="00ED5037"/>
    <w:rsid w:val="00ED53EC"/>
    <w:rsid w:val="00ED57C5"/>
    <w:rsid w:val="00ED5C51"/>
    <w:rsid w:val="00ED6F83"/>
    <w:rsid w:val="00ED6F8A"/>
    <w:rsid w:val="00ED7141"/>
    <w:rsid w:val="00ED75CA"/>
    <w:rsid w:val="00ED7B82"/>
    <w:rsid w:val="00EE0606"/>
    <w:rsid w:val="00EE0E61"/>
    <w:rsid w:val="00EE10D9"/>
    <w:rsid w:val="00EE124F"/>
    <w:rsid w:val="00EE16A7"/>
    <w:rsid w:val="00EE2003"/>
    <w:rsid w:val="00EE2102"/>
    <w:rsid w:val="00EE2B79"/>
    <w:rsid w:val="00EE4F92"/>
    <w:rsid w:val="00EE612E"/>
    <w:rsid w:val="00EE6553"/>
    <w:rsid w:val="00EE6683"/>
    <w:rsid w:val="00EE68CF"/>
    <w:rsid w:val="00EE6A12"/>
    <w:rsid w:val="00EE6AFC"/>
    <w:rsid w:val="00EE7044"/>
    <w:rsid w:val="00EF0133"/>
    <w:rsid w:val="00EF027C"/>
    <w:rsid w:val="00EF0650"/>
    <w:rsid w:val="00EF0683"/>
    <w:rsid w:val="00EF092D"/>
    <w:rsid w:val="00EF0C07"/>
    <w:rsid w:val="00EF0C09"/>
    <w:rsid w:val="00EF0D4D"/>
    <w:rsid w:val="00EF0E7D"/>
    <w:rsid w:val="00EF0E92"/>
    <w:rsid w:val="00EF12AE"/>
    <w:rsid w:val="00EF1AB8"/>
    <w:rsid w:val="00EF1CC4"/>
    <w:rsid w:val="00EF2410"/>
    <w:rsid w:val="00EF25D9"/>
    <w:rsid w:val="00EF308B"/>
    <w:rsid w:val="00EF3E03"/>
    <w:rsid w:val="00EF42BC"/>
    <w:rsid w:val="00EF5906"/>
    <w:rsid w:val="00EF5BF4"/>
    <w:rsid w:val="00EF6574"/>
    <w:rsid w:val="00EF6CA8"/>
    <w:rsid w:val="00EF74B9"/>
    <w:rsid w:val="00EF7CF4"/>
    <w:rsid w:val="00F00A81"/>
    <w:rsid w:val="00F01343"/>
    <w:rsid w:val="00F01780"/>
    <w:rsid w:val="00F017A2"/>
    <w:rsid w:val="00F01884"/>
    <w:rsid w:val="00F02109"/>
    <w:rsid w:val="00F028E1"/>
    <w:rsid w:val="00F029A7"/>
    <w:rsid w:val="00F02BD1"/>
    <w:rsid w:val="00F02BF5"/>
    <w:rsid w:val="00F031A6"/>
    <w:rsid w:val="00F03B10"/>
    <w:rsid w:val="00F03F03"/>
    <w:rsid w:val="00F04055"/>
    <w:rsid w:val="00F043AF"/>
    <w:rsid w:val="00F0482E"/>
    <w:rsid w:val="00F058D1"/>
    <w:rsid w:val="00F0629B"/>
    <w:rsid w:val="00F06E25"/>
    <w:rsid w:val="00F06F0F"/>
    <w:rsid w:val="00F0748D"/>
    <w:rsid w:val="00F0784A"/>
    <w:rsid w:val="00F105C0"/>
    <w:rsid w:val="00F10A3F"/>
    <w:rsid w:val="00F10B11"/>
    <w:rsid w:val="00F10EB5"/>
    <w:rsid w:val="00F12487"/>
    <w:rsid w:val="00F124AB"/>
    <w:rsid w:val="00F12649"/>
    <w:rsid w:val="00F12953"/>
    <w:rsid w:val="00F12D53"/>
    <w:rsid w:val="00F1356A"/>
    <w:rsid w:val="00F137DB"/>
    <w:rsid w:val="00F13AA5"/>
    <w:rsid w:val="00F13F45"/>
    <w:rsid w:val="00F1400C"/>
    <w:rsid w:val="00F145D4"/>
    <w:rsid w:val="00F14717"/>
    <w:rsid w:val="00F15232"/>
    <w:rsid w:val="00F153C2"/>
    <w:rsid w:val="00F153E6"/>
    <w:rsid w:val="00F1547A"/>
    <w:rsid w:val="00F154C4"/>
    <w:rsid w:val="00F15605"/>
    <w:rsid w:val="00F1586B"/>
    <w:rsid w:val="00F165AE"/>
    <w:rsid w:val="00F1762B"/>
    <w:rsid w:val="00F2089D"/>
    <w:rsid w:val="00F2157F"/>
    <w:rsid w:val="00F217D0"/>
    <w:rsid w:val="00F2181B"/>
    <w:rsid w:val="00F2185B"/>
    <w:rsid w:val="00F218C8"/>
    <w:rsid w:val="00F21C3D"/>
    <w:rsid w:val="00F220C6"/>
    <w:rsid w:val="00F220D0"/>
    <w:rsid w:val="00F22540"/>
    <w:rsid w:val="00F225FC"/>
    <w:rsid w:val="00F2278B"/>
    <w:rsid w:val="00F249A0"/>
    <w:rsid w:val="00F24C91"/>
    <w:rsid w:val="00F24D06"/>
    <w:rsid w:val="00F251C7"/>
    <w:rsid w:val="00F252AB"/>
    <w:rsid w:val="00F25969"/>
    <w:rsid w:val="00F25B8C"/>
    <w:rsid w:val="00F25C1E"/>
    <w:rsid w:val="00F2616C"/>
    <w:rsid w:val="00F2617D"/>
    <w:rsid w:val="00F26F35"/>
    <w:rsid w:val="00F27B69"/>
    <w:rsid w:val="00F27CED"/>
    <w:rsid w:val="00F30340"/>
    <w:rsid w:val="00F30B3F"/>
    <w:rsid w:val="00F3148A"/>
    <w:rsid w:val="00F31C42"/>
    <w:rsid w:val="00F3213C"/>
    <w:rsid w:val="00F3231D"/>
    <w:rsid w:val="00F32AA2"/>
    <w:rsid w:val="00F32D1E"/>
    <w:rsid w:val="00F3317E"/>
    <w:rsid w:val="00F33317"/>
    <w:rsid w:val="00F33624"/>
    <w:rsid w:val="00F337DA"/>
    <w:rsid w:val="00F33854"/>
    <w:rsid w:val="00F33D60"/>
    <w:rsid w:val="00F33E08"/>
    <w:rsid w:val="00F34F06"/>
    <w:rsid w:val="00F34FFA"/>
    <w:rsid w:val="00F353C7"/>
    <w:rsid w:val="00F35E93"/>
    <w:rsid w:val="00F364FC"/>
    <w:rsid w:val="00F36CF5"/>
    <w:rsid w:val="00F376E2"/>
    <w:rsid w:val="00F37B60"/>
    <w:rsid w:val="00F37CF2"/>
    <w:rsid w:val="00F408D8"/>
    <w:rsid w:val="00F4166D"/>
    <w:rsid w:val="00F41F23"/>
    <w:rsid w:val="00F426A2"/>
    <w:rsid w:val="00F42F75"/>
    <w:rsid w:val="00F430FE"/>
    <w:rsid w:val="00F43656"/>
    <w:rsid w:val="00F4385B"/>
    <w:rsid w:val="00F43AE9"/>
    <w:rsid w:val="00F43DB2"/>
    <w:rsid w:val="00F43F3C"/>
    <w:rsid w:val="00F443D8"/>
    <w:rsid w:val="00F443F7"/>
    <w:rsid w:val="00F4444F"/>
    <w:rsid w:val="00F4452A"/>
    <w:rsid w:val="00F44DE7"/>
    <w:rsid w:val="00F44EB7"/>
    <w:rsid w:val="00F457AE"/>
    <w:rsid w:val="00F46BE3"/>
    <w:rsid w:val="00F5039F"/>
    <w:rsid w:val="00F50B05"/>
    <w:rsid w:val="00F50CFF"/>
    <w:rsid w:val="00F5122E"/>
    <w:rsid w:val="00F514FD"/>
    <w:rsid w:val="00F51554"/>
    <w:rsid w:val="00F51D4A"/>
    <w:rsid w:val="00F526AF"/>
    <w:rsid w:val="00F52748"/>
    <w:rsid w:val="00F52856"/>
    <w:rsid w:val="00F5332B"/>
    <w:rsid w:val="00F539DE"/>
    <w:rsid w:val="00F53D6B"/>
    <w:rsid w:val="00F54274"/>
    <w:rsid w:val="00F5431D"/>
    <w:rsid w:val="00F5442F"/>
    <w:rsid w:val="00F55C39"/>
    <w:rsid w:val="00F55D79"/>
    <w:rsid w:val="00F55E0B"/>
    <w:rsid w:val="00F562BF"/>
    <w:rsid w:val="00F562CC"/>
    <w:rsid w:val="00F56C5A"/>
    <w:rsid w:val="00F56E7E"/>
    <w:rsid w:val="00F5712D"/>
    <w:rsid w:val="00F573DF"/>
    <w:rsid w:val="00F57A4A"/>
    <w:rsid w:val="00F60703"/>
    <w:rsid w:val="00F608CC"/>
    <w:rsid w:val="00F60D24"/>
    <w:rsid w:val="00F60FFC"/>
    <w:rsid w:val="00F61E5F"/>
    <w:rsid w:val="00F621BC"/>
    <w:rsid w:val="00F62825"/>
    <w:rsid w:val="00F62E34"/>
    <w:rsid w:val="00F63783"/>
    <w:rsid w:val="00F63AB9"/>
    <w:rsid w:val="00F6406C"/>
    <w:rsid w:val="00F6453F"/>
    <w:rsid w:val="00F65311"/>
    <w:rsid w:val="00F655E3"/>
    <w:rsid w:val="00F65CF9"/>
    <w:rsid w:val="00F662A8"/>
    <w:rsid w:val="00F66987"/>
    <w:rsid w:val="00F673C5"/>
    <w:rsid w:val="00F7085C"/>
    <w:rsid w:val="00F70F87"/>
    <w:rsid w:val="00F7116B"/>
    <w:rsid w:val="00F714BB"/>
    <w:rsid w:val="00F718C4"/>
    <w:rsid w:val="00F71BBA"/>
    <w:rsid w:val="00F7220F"/>
    <w:rsid w:val="00F723F8"/>
    <w:rsid w:val="00F7243B"/>
    <w:rsid w:val="00F727AD"/>
    <w:rsid w:val="00F72D5F"/>
    <w:rsid w:val="00F7366C"/>
    <w:rsid w:val="00F736DB"/>
    <w:rsid w:val="00F73A73"/>
    <w:rsid w:val="00F73DB4"/>
    <w:rsid w:val="00F743B3"/>
    <w:rsid w:val="00F7458C"/>
    <w:rsid w:val="00F74F80"/>
    <w:rsid w:val="00F75FFD"/>
    <w:rsid w:val="00F76250"/>
    <w:rsid w:val="00F765F6"/>
    <w:rsid w:val="00F76AEE"/>
    <w:rsid w:val="00F76EB7"/>
    <w:rsid w:val="00F770EC"/>
    <w:rsid w:val="00F77CC6"/>
    <w:rsid w:val="00F80A9C"/>
    <w:rsid w:val="00F80BD8"/>
    <w:rsid w:val="00F80CB5"/>
    <w:rsid w:val="00F80E70"/>
    <w:rsid w:val="00F80ED2"/>
    <w:rsid w:val="00F81185"/>
    <w:rsid w:val="00F81E4F"/>
    <w:rsid w:val="00F8210B"/>
    <w:rsid w:val="00F8261F"/>
    <w:rsid w:val="00F827D9"/>
    <w:rsid w:val="00F829E0"/>
    <w:rsid w:val="00F82DDB"/>
    <w:rsid w:val="00F82DF4"/>
    <w:rsid w:val="00F83074"/>
    <w:rsid w:val="00F83B3D"/>
    <w:rsid w:val="00F83F31"/>
    <w:rsid w:val="00F8429F"/>
    <w:rsid w:val="00F842F7"/>
    <w:rsid w:val="00F84633"/>
    <w:rsid w:val="00F849C7"/>
    <w:rsid w:val="00F84B34"/>
    <w:rsid w:val="00F85800"/>
    <w:rsid w:val="00F85AF9"/>
    <w:rsid w:val="00F85BD2"/>
    <w:rsid w:val="00F86168"/>
    <w:rsid w:val="00F8638B"/>
    <w:rsid w:val="00F8670E"/>
    <w:rsid w:val="00F86914"/>
    <w:rsid w:val="00F86A53"/>
    <w:rsid w:val="00F87085"/>
    <w:rsid w:val="00F87763"/>
    <w:rsid w:val="00F9103B"/>
    <w:rsid w:val="00F9185F"/>
    <w:rsid w:val="00F923A6"/>
    <w:rsid w:val="00F92807"/>
    <w:rsid w:val="00F928DA"/>
    <w:rsid w:val="00F92D04"/>
    <w:rsid w:val="00F9313A"/>
    <w:rsid w:val="00F93795"/>
    <w:rsid w:val="00F9383C"/>
    <w:rsid w:val="00F9409A"/>
    <w:rsid w:val="00F940B7"/>
    <w:rsid w:val="00F946EA"/>
    <w:rsid w:val="00F9696C"/>
    <w:rsid w:val="00F96DB2"/>
    <w:rsid w:val="00F97180"/>
    <w:rsid w:val="00F9785F"/>
    <w:rsid w:val="00F97A41"/>
    <w:rsid w:val="00FA0879"/>
    <w:rsid w:val="00FA1430"/>
    <w:rsid w:val="00FA1F3A"/>
    <w:rsid w:val="00FA2503"/>
    <w:rsid w:val="00FA2E2B"/>
    <w:rsid w:val="00FA323A"/>
    <w:rsid w:val="00FA4149"/>
    <w:rsid w:val="00FA4D48"/>
    <w:rsid w:val="00FA4FDF"/>
    <w:rsid w:val="00FA4FF4"/>
    <w:rsid w:val="00FA508B"/>
    <w:rsid w:val="00FA57C7"/>
    <w:rsid w:val="00FA5FB1"/>
    <w:rsid w:val="00FA61A8"/>
    <w:rsid w:val="00FA6C72"/>
    <w:rsid w:val="00FA75C4"/>
    <w:rsid w:val="00FB0AAE"/>
    <w:rsid w:val="00FB0FD0"/>
    <w:rsid w:val="00FB1144"/>
    <w:rsid w:val="00FB13E6"/>
    <w:rsid w:val="00FB1C34"/>
    <w:rsid w:val="00FB22E2"/>
    <w:rsid w:val="00FB2B28"/>
    <w:rsid w:val="00FB2D1C"/>
    <w:rsid w:val="00FB41C3"/>
    <w:rsid w:val="00FB426E"/>
    <w:rsid w:val="00FB4598"/>
    <w:rsid w:val="00FB48F0"/>
    <w:rsid w:val="00FB541F"/>
    <w:rsid w:val="00FB5470"/>
    <w:rsid w:val="00FB5D32"/>
    <w:rsid w:val="00FB6017"/>
    <w:rsid w:val="00FB6142"/>
    <w:rsid w:val="00FB6502"/>
    <w:rsid w:val="00FB6C64"/>
    <w:rsid w:val="00FC0821"/>
    <w:rsid w:val="00FC0E57"/>
    <w:rsid w:val="00FC0FF0"/>
    <w:rsid w:val="00FC1069"/>
    <w:rsid w:val="00FC1ACE"/>
    <w:rsid w:val="00FC1AD9"/>
    <w:rsid w:val="00FC1C3C"/>
    <w:rsid w:val="00FC21F7"/>
    <w:rsid w:val="00FC25A6"/>
    <w:rsid w:val="00FC2DC4"/>
    <w:rsid w:val="00FC32FD"/>
    <w:rsid w:val="00FC3660"/>
    <w:rsid w:val="00FC36C2"/>
    <w:rsid w:val="00FC3F1B"/>
    <w:rsid w:val="00FC4376"/>
    <w:rsid w:val="00FC46A3"/>
    <w:rsid w:val="00FC4F54"/>
    <w:rsid w:val="00FC521A"/>
    <w:rsid w:val="00FC5455"/>
    <w:rsid w:val="00FC5798"/>
    <w:rsid w:val="00FC61E8"/>
    <w:rsid w:val="00FC7432"/>
    <w:rsid w:val="00FC76FA"/>
    <w:rsid w:val="00FC7C47"/>
    <w:rsid w:val="00FC7D8E"/>
    <w:rsid w:val="00FC7F3C"/>
    <w:rsid w:val="00FD0AA9"/>
    <w:rsid w:val="00FD0F15"/>
    <w:rsid w:val="00FD1118"/>
    <w:rsid w:val="00FD1138"/>
    <w:rsid w:val="00FD1284"/>
    <w:rsid w:val="00FD1360"/>
    <w:rsid w:val="00FD1DFC"/>
    <w:rsid w:val="00FD2500"/>
    <w:rsid w:val="00FD35DD"/>
    <w:rsid w:val="00FD4B25"/>
    <w:rsid w:val="00FD4F4B"/>
    <w:rsid w:val="00FD618B"/>
    <w:rsid w:val="00FD6683"/>
    <w:rsid w:val="00FD6686"/>
    <w:rsid w:val="00FD6CDC"/>
    <w:rsid w:val="00FD7345"/>
    <w:rsid w:val="00FD77CC"/>
    <w:rsid w:val="00FD7E54"/>
    <w:rsid w:val="00FD7E81"/>
    <w:rsid w:val="00FE0067"/>
    <w:rsid w:val="00FE0BC3"/>
    <w:rsid w:val="00FE1011"/>
    <w:rsid w:val="00FE1C17"/>
    <w:rsid w:val="00FE2728"/>
    <w:rsid w:val="00FE28D7"/>
    <w:rsid w:val="00FE3169"/>
    <w:rsid w:val="00FE3246"/>
    <w:rsid w:val="00FE3308"/>
    <w:rsid w:val="00FE372A"/>
    <w:rsid w:val="00FE3AC8"/>
    <w:rsid w:val="00FE4265"/>
    <w:rsid w:val="00FE4510"/>
    <w:rsid w:val="00FE4E07"/>
    <w:rsid w:val="00FE4E71"/>
    <w:rsid w:val="00FE5225"/>
    <w:rsid w:val="00FE5492"/>
    <w:rsid w:val="00FE5494"/>
    <w:rsid w:val="00FE55BE"/>
    <w:rsid w:val="00FE6313"/>
    <w:rsid w:val="00FE6682"/>
    <w:rsid w:val="00FE7467"/>
    <w:rsid w:val="00FF0340"/>
    <w:rsid w:val="00FF17DA"/>
    <w:rsid w:val="00FF1A87"/>
    <w:rsid w:val="00FF1FA8"/>
    <w:rsid w:val="00FF2925"/>
    <w:rsid w:val="00FF2E59"/>
    <w:rsid w:val="00FF2F7B"/>
    <w:rsid w:val="00FF310B"/>
    <w:rsid w:val="00FF3705"/>
    <w:rsid w:val="00FF3EF3"/>
    <w:rsid w:val="00FF57C8"/>
    <w:rsid w:val="00FF5C82"/>
    <w:rsid w:val="00FF5CEC"/>
    <w:rsid w:val="00FF6F78"/>
    <w:rsid w:val="00FF72CC"/>
    <w:rsid w:val="00FF7789"/>
    <w:rsid w:val="00FF793F"/>
    <w:rsid w:val="00FF7F2D"/>
    <w:rsid w:val="00FF7F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colormru v:ext="edit" colors="#ada589"/>
    </o:shapedefaults>
    <o:shapelayout v:ext="edit">
      <o:idmap v:ext="edit" data="1"/>
    </o:shapelayout>
  </w:shapeDefaults>
  <w:doNotEmbedSmartTags/>
  <w:decimalSymbol w:val="."/>
  <w:listSeparator w:val=","/>
  <w15:chartTrackingRefBased/>
  <w15:docId w15:val="{D822BB81-55CA-42CB-8434-F02180A2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uiPriority="99"/>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locked="1" w:uiPriority="22"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Normal Table" w:locked="1" w:semiHidden="1" w:unhideWhenUsed="1"/>
    <w:lsdException w:name="annotation subject" w:locked="1" w:uiPriority="99"/>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Grid" w:locked="1" w:uiPriority="59"/>
    <w:lsdException w:name="Table Theme" w:locked="1"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ection 1"/>
    <w:qFormat/>
    <w:rsid w:val="001A1B71"/>
    <w:rPr>
      <w:rFonts w:ascii="Calibri" w:hAnsi="Calibri"/>
      <w:sz w:val="28"/>
      <w:szCs w:val="24"/>
      <w:lang w:eastAsia="en-US"/>
    </w:rPr>
  </w:style>
  <w:style w:type="paragraph" w:styleId="Heading1">
    <w:name w:val="heading 1"/>
    <w:aliases w:val="Title 1"/>
    <w:basedOn w:val="Sectiontitle"/>
    <w:next w:val="Body1"/>
    <w:link w:val="Heading1Char"/>
    <w:qFormat/>
    <w:rsid w:val="001A1B71"/>
    <w:pPr>
      <w:outlineLvl w:val="0"/>
    </w:pPr>
    <w:rPr>
      <w:color w:val="000000"/>
    </w:rPr>
  </w:style>
  <w:style w:type="paragraph" w:styleId="Heading2">
    <w:name w:val="heading 2"/>
    <w:basedOn w:val="Sectiontitle"/>
    <w:next w:val="Normal"/>
    <w:link w:val="Heading2Char"/>
    <w:qFormat/>
    <w:locked/>
    <w:rsid w:val="00A20560"/>
    <w:pPr>
      <w:spacing w:after="100"/>
      <w:outlineLvl w:val="1"/>
    </w:pPr>
    <w:rPr>
      <w:color w:val="000000"/>
      <w:sz w:val="28"/>
      <w:szCs w:val="32"/>
    </w:rPr>
  </w:style>
  <w:style w:type="paragraph" w:styleId="Heading3">
    <w:name w:val="heading 3"/>
    <w:basedOn w:val="Normal"/>
    <w:next w:val="Normal"/>
    <w:link w:val="Heading3Char"/>
    <w:qFormat/>
    <w:locked/>
    <w:rsid w:val="00612365"/>
    <w:pPr>
      <w:keepNext/>
      <w:spacing w:before="240" w:after="60"/>
      <w:outlineLvl w:val="2"/>
    </w:pPr>
    <w:rPr>
      <w:rFonts w:ascii="Domus" w:hAnsi="Domus"/>
      <w:b/>
      <w:bCs/>
      <w:color w:val="000000"/>
      <w:szCs w:val="26"/>
    </w:rPr>
  </w:style>
  <w:style w:type="paragraph" w:styleId="Heading4">
    <w:name w:val="heading 4"/>
    <w:basedOn w:val="Normal"/>
    <w:next w:val="Normal"/>
    <w:link w:val="Heading4Char"/>
    <w:qFormat/>
    <w:locked/>
    <w:rsid w:val="00E91166"/>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ascii="Arial" w:eastAsia="Arial Unicode MS" w:hAnsi="Arial"/>
      <w:color w:val="000000"/>
      <w:sz w:val="24"/>
      <w:u w:color="000000"/>
      <w:lang w:val="en-GB" w:eastAsia="en-GB"/>
    </w:rPr>
  </w:style>
  <w:style w:type="paragraph" w:customStyle="1" w:styleId="List0">
    <w:name w:val="List 0"/>
    <w:basedOn w:val="ImportWordListStyleDefinition35207253"/>
    <w:autoRedefine/>
    <w:semiHidden/>
    <w:pPr>
      <w:numPr>
        <w:numId w:val="1"/>
      </w:numPr>
    </w:pPr>
  </w:style>
  <w:style w:type="paragraph" w:customStyle="1" w:styleId="ImportWordListStyleDefinition35207253">
    <w:name w:val="Import Word List Style Definition 35207253"/>
    <w:pPr>
      <w:numPr>
        <w:numId w:val="2"/>
      </w:numPr>
    </w:pPr>
    <w:rPr>
      <w:lang w:val="en-GB" w:eastAsia="en-GB"/>
    </w:rPr>
  </w:style>
  <w:style w:type="paragraph" w:customStyle="1" w:styleId="List1">
    <w:name w:val="List 1"/>
    <w:basedOn w:val="ImportWordListStyleDefinition464738098"/>
    <w:semiHidden/>
    <w:pPr>
      <w:numPr>
        <w:numId w:val="3"/>
      </w:numPr>
    </w:pPr>
  </w:style>
  <w:style w:type="paragraph" w:customStyle="1" w:styleId="ImportWordListStyleDefinition464738098">
    <w:name w:val="Import Word List Style Definition 464738098"/>
    <w:autoRedefine/>
    <w:pPr>
      <w:numPr>
        <w:numId w:val="4"/>
      </w:numPr>
    </w:pPr>
    <w:rPr>
      <w:lang w:val="en-GB" w:eastAsia="en-GB"/>
    </w:rPr>
  </w:style>
  <w:style w:type="character" w:styleId="Hyperlink">
    <w:name w:val="Hyperlink"/>
    <w:uiPriority w:val="99"/>
    <w:rsid w:val="00AF5D83"/>
    <w:rPr>
      <w:rFonts w:ascii="Arial" w:hAnsi="Arial"/>
      <w:i w:val="0"/>
      <w:color w:val="B20E10"/>
      <w:kern w:val="36"/>
      <w:sz w:val="23"/>
      <w:u w:val="single"/>
      <w:lang w:val="en-US"/>
    </w:rPr>
  </w:style>
  <w:style w:type="paragraph" w:customStyle="1" w:styleId="List21">
    <w:name w:val="List 21"/>
    <w:basedOn w:val="ImportWordListStyleDefinition464738098"/>
    <w:semiHidden/>
    <w:pPr>
      <w:numPr>
        <w:numId w:val="5"/>
      </w:numPr>
    </w:pPr>
  </w:style>
  <w:style w:type="paragraph" w:customStyle="1" w:styleId="List31">
    <w:name w:val="List 31"/>
    <w:basedOn w:val="ImportWordListStyleDefinition464738098"/>
    <w:semiHidden/>
    <w:pPr>
      <w:numPr>
        <w:numId w:val="6"/>
      </w:numPr>
    </w:pPr>
  </w:style>
  <w:style w:type="paragraph" w:customStyle="1" w:styleId="List41">
    <w:name w:val="List 41"/>
    <w:basedOn w:val="ImportWordListStyleDefinition1663699090"/>
    <w:semiHidden/>
    <w:pPr>
      <w:numPr>
        <w:numId w:val="7"/>
      </w:numPr>
    </w:pPr>
  </w:style>
  <w:style w:type="paragraph" w:customStyle="1" w:styleId="ImportWordListStyleDefinition1663699090">
    <w:name w:val="Import Word List Style Definition 1663699090"/>
    <w:pPr>
      <w:numPr>
        <w:numId w:val="8"/>
      </w:numPr>
    </w:pPr>
    <w:rPr>
      <w:lang w:val="en-GB" w:eastAsia="en-GB"/>
    </w:rPr>
  </w:style>
  <w:style w:type="paragraph" w:customStyle="1" w:styleId="List51">
    <w:name w:val="List 51"/>
    <w:basedOn w:val="ImportWordListStyleDefinition1446581977"/>
    <w:semiHidden/>
    <w:pPr>
      <w:numPr>
        <w:numId w:val="9"/>
      </w:numPr>
    </w:pPr>
  </w:style>
  <w:style w:type="paragraph" w:customStyle="1" w:styleId="ImportWordListStyleDefinition1446581977">
    <w:name w:val="Import Word List Style Definition 1446581977"/>
    <w:pPr>
      <w:numPr>
        <w:numId w:val="10"/>
      </w:numPr>
    </w:pPr>
    <w:rPr>
      <w:lang w:val="en-GB" w:eastAsia="en-GB"/>
    </w:rPr>
  </w:style>
  <w:style w:type="paragraph" w:customStyle="1" w:styleId="List6">
    <w:name w:val="List 6"/>
    <w:basedOn w:val="ImportWordListStyleDefinition1446581977"/>
    <w:semiHidden/>
    <w:pPr>
      <w:numPr>
        <w:numId w:val="11"/>
      </w:numPr>
    </w:pPr>
  </w:style>
  <w:style w:type="paragraph" w:customStyle="1" w:styleId="List7">
    <w:name w:val="List 7"/>
    <w:basedOn w:val="ImportWordListStyleDefinition1446581977"/>
    <w:semiHidden/>
    <w:pPr>
      <w:numPr>
        <w:numId w:val="12"/>
      </w:numPr>
    </w:pPr>
  </w:style>
  <w:style w:type="paragraph" w:customStyle="1" w:styleId="List8">
    <w:name w:val="List 8"/>
    <w:basedOn w:val="ImportWordListStyleDefinition479427542"/>
    <w:semiHidden/>
    <w:pPr>
      <w:numPr>
        <w:numId w:val="13"/>
      </w:numPr>
    </w:pPr>
  </w:style>
  <w:style w:type="paragraph" w:customStyle="1" w:styleId="ImportWordListStyleDefinition479427542">
    <w:name w:val="Import Word List Style Definition 479427542"/>
    <w:pPr>
      <w:numPr>
        <w:numId w:val="14"/>
      </w:numPr>
    </w:pPr>
    <w:rPr>
      <w:lang w:val="en-GB" w:eastAsia="en-GB"/>
    </w:rPr>
  </w:style>
  <w:style w:type="paragraph" w:customStyle="1" w:styleId="List9">
    <w:name w:val="List 9"/>
    <w:basedOn w:val="ImportWordListStyleDefinition671377623"/>
    <w:semiHidden/>
    <w:pPr>
      <w:numPr>
        <w:numId w:val="15"/>
      </w:numPr>
    </w:pPr>
  </w:style>
  <w:style w:type="paragraph" w:customStyle="1" w:styleId="ImportWordListStyleDefinition671377623">
    <w:name w:val="Import Word List Style Definition 671377623"/>
    <w:pPr>
      <w:numPr>
        <w:numId w:val="16"/>
      </w:numPr>
    </w:pPr>
    <w:rPr>
      <w:lang w:val="en-GB" w:eastAsia="en-GB"/>
    </w:rPr>
  </w:style>
  <w:style w:type="paragraph" w:customStyle="1" w:styleId="List10">
    <w:name w:val="List 10"/>
    <w:basedOn w:val="ImportWordListStyleDefinition918250490"/>
    <w:semiHidden/>
    <w:pPr>
      <w:numPr>
        <w:numId w:val="17"/>
      </w:numPr>
    </w:pPr>
  </w:style>
  <w:style w:type="paragraph" w:customStyle="1" w:styleId="ImportWordListStyleDefinition918250490">
    <w:name w:val="Import Word List Style Definition 918250490"/>
    <w:pPr>
      <w:numPr>
        <w:numId w:val="18"/>
      </w:numPr>
    </w:pPr>
    <w:rPr>
      <w:lang w:val="en-GB" w:eastAsia="en-GB"/>
    </w:rPr>
  </w:style>
  <w:style w:type="paragraph" w:customStyle="1" w:styleId="List11">
    <w:name w:val="List 11"/>
    <w:basedOn w:val="ImportWordListStyleDefinition627516689"/>
    <w:semiHidden/>
    <w:pPr>
      <w:numPr>
        <w:numId w:val="19"/>
      </w:numPr>
    </w:pPr>
  </w:style>
  <w:style w:type="paragraph" w:customStyle="1" w:styleId="ImportWordListStyleDefinition627516689">
    <w:name w:val="Import Word List Style Definition 627516689"/>
    <w:pPr>
      <w:numPr>
        <w:numId w:val="20"/>
      </w:numPr>
    </w:pPr>
    <w:rPr>
      <w:lang w:val="en-GB" w:eastAsia="en-GB"/>
    </w:rPr>
  </w:style>
  <w:style w:type="paragraph" w:customStyle="1" w:styleId="ImportWordListStyleDefinition1227185708">
    <w:name w:val="Import Word List Style Definition 1227185708"/>
    <w:pPr>
      <w:numPr>
        <w:numId w:val="21"/>
      </w:numPr>
    </w:pPr>
    <w:rPr>
      <w:lang w:val="en-GB" w:eastAsia="en-GB"/>
    </w:rPr>
  </w:style>
  <w:style w:type="paragraph" w:styleId="Header">
    <w:name w:val="header"/>
    <w:basedOn w:val="Normal"/>
    <w:link w:val="HeaderChar"/>
    <w:uiPriority w:val="99"/>
    <w:locked/>
    <w:rsid w:val="00524E31"/>
    <w:pPr>
      <w:tabs>
        <w:tab w:val="center" w:pos="4513"/>
        <w:tab w:val="right" w:pos="9026"/>
      </w:tabs>
    </w:pPr>
  </w:style>
  <w:style w:type="character" w:customStyle="1" w:styleId="HeaderChar">
    <w:name w:val="Header Char"/>
    <w:link w:val="Header"/>
    <w:uiPriority w:val="99"/>
    <w:rsid w:val="00524E31"/>
    <w:rPr>
      <w:sz w:val="24"/>
      <w:szCs w:val="24"/>
      <w:lang w:val="en-US" w:eastAsia="en-US"/>
    </w:rPr>
  </w:style>
  <w:style w:type="paragraph" w:styleId="Footer">
    <w:name w:val="footer"/>
    <w:basedOn w:val="Normal"/>
    <w:link w:val="FooterChar"/>
    <w:uiPriority w:val="99"/>
    <w:locked/>
    <w:rsid w:val="00524E31"/>
    <w:pPr>
      <w:tabs>
        <w:tab w:val="center" w:pos="4513"/>
        <w:tab w:val="right" w:pos="9026"/>
      </w:tabs>
    </w:pPr>
  </w:style>
  <w:style w:type="character" w:customStyle="1" w:styleId="FooterChar">
    <w:name w:val="Footer Char"/>
    <w:link w:val="Footer"/>
    <w:uiPriority w:val="99"/>
    <w:rsid w:val="00524E31"/>
    <w:rPr>
      <w:sz w:val="24"/>
      <w:szCs w:val="24"/>
      <w:lang w:val="en-US" w:eastAsia="en-US"/>
    </w:rPr>
  </w:style>
  <w:style w:type="paragraph" w:styleId="BalloonText">
    <w:name w:val="Balloon Text"/>
    <w:basedOn w:val="Normal"/>
    <w:link w:val="BalloonTextChar"/>
    <w:uiPriority w:val="99"/>
    <w:locked/>
    <w:rsid w:val="00524E31"/>
    <w:rPr>
      <w:rFonts w:ascii="Tahoma" w:hAnsi="Tahoma" w:cs="Tahoma"/>
      <w:sz w:val="16"/>
      <w:szCs w:val="16"/>
    </w:rPr>
  </w:style>
  <w:style w:type="character" w:customStyle="1" w:styleId="BalloonTextChar">
    <w:name w:val="Balloon Text Char"/>
    <w:link w:val="BalloonText"/>
    <w:uiPriority w:val="99"/>
    <w:rsid w:val="00524E31"/>
    <w:rPr>
      <w:rFonts w:ascii="Tahoma" w:hAnsi="Tahoma" w:cs="Tahoma"/>
      <w:sz w:val="16"/>
      <w:szCs w:val="16"/>
      <w:lang w:val="en-US" w:eastAsia="en-US"/>
    </w:rPr>
  </w:style>
  <w:style w:type="character" w:styleId="FollowedHyperlink">
    <w:name w:val="FollowedHyperlink"/>
    <w:uiPriority w:val="99"/>
    <w:locked/>
    <w:rsid w:val="00512A96"/>
    <w:rPr>
      <w:color w:val="800080"/>
      <w:u w:val="single"/>
    </w:rPr>
  </w:style>
  <w:style w:type="character" w:styleId="Strong">
    <w:name w:val="Strong"/>
    <w:uiPriority w:val="22"/>
    <w:qFormat/>
    <w:locked/>
    <w:rsid w:val="004B1EC5"/>
    <w:rPr>
      <w:b/>
      <w:bCs/>
    </w:rPr>
  </w:style>
  <w:style w:type="character" w:styleId="Emphasis">
    <w:name w:val="Emphasis"/>
    <w:uiPriority w:val="20"/>
    <w:qFormat/>
    <w:locked/>
    <w:rsid w:val="00215D2F"/>
    <w:rPr>
      <w:i/>
      <w:iCs/>
    </w:rPr>
  </w:style>
  <w:style w:type="paragraph" w:customStyle="1" w:styleId="MediumGrid1-Accent21">
    <w:name w:val="Medium Grid 1 - Accent 21"/>
    <w:basedOn w:val="Normal"/>
    <w:uiPriority w:val="34"/>
    <w:qFormat/>
    <w:rsid w:val="00215D2F"/>
    <w:pPr>
      <w:ind w:left="720"/>
    </w:pPr>
  </w:style>
  <w:style w:type="paragraph" w:styleId="PlainText">
    <w:name w:val="Plain Text"/>
    <w:basedOn w:val="Normal"/>
    <w:link w:val="PlainTextChar"/>
    <w:uiPriority w:val="99"/>
    <w:unhideWhenUsed/>
    <w:locked/>
    <w:rsid w:val="00215D2F"/>
    <w:rPr>
      <w:rFonts w:ascii="Consolas" w:hAnsi="Consolas"/>
      <w:sz w:val="21"/>
      <w:szCs w:val="21"/>
      <w:lang w:val="x-none" w:eastAsia="x-none"/>
    </w:rPr>
  </w:style>
  <w:style w:type="character" w:customStyle="1" w:styleId="PlainTextChar">
    <w:name w:val="Plain Text Char"/>
    <w:link w:val="PlainText"/>
    <w:uiPriority w:val="99"/>
    <w:rsid w:val="00215D2F"/>
    <w:rPr>
      <w:rFonts w:ascii="Consolas" w:hAnsi="Consolas"/>
      <w:sz w:val="21"/>
      <w:szCs w:val="21"/>
      <w:lang w:val="x-none" w:eastAsia="x-none"/>
    </w:rPr>
  </w:style>
  <w:style w:type="character" w:customStyle="1" w:styleId="Heading2Char">
    <w:name w:val="Heading 2 Char"/>
    <w:link w:val="Heading2"/>
    <w:rsid w:val="00A20560"/>
    <w:rPr>
      <w:rFonts w:ascii="Calibri" w:eastAsia="Calibri" w:hAnsi="Calibri" w:cs="Arial"/>
      <w:b/>
      <w:color w:val="000000"/>
      <w:sz w:val="28"/>
      <w:szCs w:val="32"/>
    </w:rPr>
  </w:style>
  <w:style w:type="character" w:customStyle="1" w:styleId="Heading1Char">
    <w:name w:val="Heading 1 Char"/>
    <w:aliases w:val="Title 1 Char"/>
    <w:link w:val="Heading1"/>
    <w:rsid w:val="001A1B71"/>
    <w:rPr>
      <w:rFonts w:ascii="Calibri" w:eastAsia="Calibri" w:hAnsi="Calibri" w:cs="Arial"/>
      <w:b/>
      <w:color w:val="000000"/>
      <w:sz w:val="40"/>
      <w:szCs w:val="22"/>
    </w:rPr>
  </w:style>
  <w:style w:type="character" w:styleId="CommentReference">
    <w:name w:val="annotation reference"/>
    <w:uiPriority w:val="99"/>
    <w:locked/>
    <w:rsid w:val="001E4AA9"/>
    <w:rPr>
      <w:sz w:val="16"/>
      <w:szCs w:val="16"/>
    </w:rPr>
  </w:style>
  <w:style w:type="paragraph" w:styleId="CommentText">
    <w:name w:val="annotation text"/>
    <w:basedOn w:val="Normal"/>
    <w:link w:val="CommentTextChar"/>
    <w:uiPriority w:val="99"/>
    <w:locked/>
    <w:rsid w:val="001E4AA9"/>
    <w:rPr>
      <w:sz w:val="20"/>
      <w:szCs w:val="20"/>
    </w:rPr>
  </w:style>
  <w:style w:type="character" w:customStyle="1" w:styleId="CommentTextChar">
    <w:name w:val="Comment Text Char"/>
    <w:link w:val="CommentText"/>
    <w:uiPriority w:val="99"/>
    <w:rsid w:val="001E4AA9"/>
    <w:rPr>
      <w:lang w:val="en-US" w:eastAsia="en-US" w:bidi="ar-SA"/>
    </w:rPr>
  </w:style>
  <w:style w:type="paragraph" w:styleId="CommentSubject">
    <w:name w:val="annotation subject"/>
    <w:basedOn w:val="CommentText"/>
    <w:next w:val="CommentText"/>
    <w:link w:val="CommentSubjectChar"/>
    <w:uiPriority w:val="99"/>
    <w:locked/>
    <w:rsid w:val="001E4AA9"/>
    <w:rPr>
      <w:b/>
      <w:bCs/>
    </w:rPr>
  </w:style>
  <w:style w:type="character" w:customStyle="1" w:styleId="CommentSubjectChar">
    <w:name w:val="Comment Subject Char"/>
    <w:link w:val="CommentSubject"/>
    <w:uiPriority w:val="99"/>
    <w:rsid w:val="001E4AA9"/>
    <w:rPr>
      <w:b/>
      <w:bCs/>
      <w:lang w:val="en-US" w:eastAsia="en-US" w:bidi="ar-SA"/>
    </w:rPr>
  </w:style>
  <w:style w:type="character" w:customStyle="1" w:styleId="EmailStyle151">
    <w:name w:val="EmailStyle151"/>
    <w:rsid w:val="004C143D"/>
    <w:rPr>
      <w:rFonts w:ascii="Arial" w:hAnsi="Arial" w:cs="Arial"/>
      <w:color w:val="000080"/>
      <w:sz w:val="20"/>
      <w:szCs w:val="20"/>
    </w:rPr>
  </w:style>
  <w:style w:type="paragraph" w:styleId="Title">
    <w:name w:val="Title"/>
    <w:basedOn w:val="Normal"/>
    <w:next w:val="Normal"/>
    <w:link w:val="TitleChar"/>
    <w:uiPriority w:val="10"/>
    <w:qFormat/>
    <w:locked/>
    <w:rsid w:val="00202B1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02B1B"/>
    <w:rPr>
      <w:rFonts w:ascii="Cambria" w:eastAsia="Times New Roman" w:hAnsi="Cambria" w:cs="Times New Roman"/>
      <w:b/>
      <w:bCs/>
      <w:kern w:val="28"/>
      <w:sz w:val="32"/>
      <w:szCs w:val="32"/>
      <w:lang w:val="en-US" w:eastAsia="en-US"/>
    </w:rPr>
  </w:style>
  <w:style w:type="paragraph" w:customStyle="1" w:styleId="Default">
    <w:name w:val="Default"/>
    <w:rsid w:val="006735E9"/>
    <w:pPr>
      <w:autoSpaceDE w:val="0"/>
      <w:autoSpaceDN w:val="0"/>
      <w:adjustRightInd w:val="0"/>
    </w:pPr>
    <w:rPr>
      <w:rFonts w:ascii="Arial" w:hAnsi="Arial" w:cs="Arial"/>
      <w:color w:val="000000"/>
      <w:sz w:val="24"/>
      <w:szCs w:val="24"/>
      <w:lang w:val="en-GB" w:eastAsia="en-GB"/>
    </w:rPr>
  </w:style>
  <w:style w:type="paragraph" w:customStyle="1" w:styleId="ColorfulList-Accent11">
    <w:name w:val="Colorful List - Accent 11"/>
    <w:basedOn w:val="Normal"/>
    <w:uiPriority w:val="34"/>
    <w:qFormat/>
    <w:rsid w:val="00217353"/>
    <w:pPr>
      <w:ind w:left="720"/>
    </w:pPr>
  </w:style>
  <w:style w:type="paragraph" w:customStyle="1" w:styleId="MediumGrid21">
    <w:name w:val="Medium Grid 21"/>
    <w:uiPriority w:val="1"/>
    <w:qFormat/>
    <w:rsid w:val="001A403E"/>
    <w:rPr>
      <w:sz w:val="24"/>
      <w:szCs w:val="24"/>
      <w:lang w:eastAsia="en-US"/>
    </w:rPr>
  </w:style>
  <w:style w:type="paragraph" w:customStyle="1" w:styleId="ColorfulList-Accent12">
    <w:name w:val="Colorful List - Accent 12"/>
    <w:basedOn w:val="Normal"/>
    <w:uiPriority w:val="34"/>
    <w:qFormat/>
    <w:rsid w:val="00281045"/>
    <w:pPr>
      <w:spacing w:after="200" w:line="276" w:lineRule="auto"/>
      <w:ind w:left="720"/>
      <w:contextualSpacing/>
    </w:pPr>
    <w:rPr>
      <w:rFonts w:eastAsia="Calibri"/>
      <w:sz w:val="22"/>
      <w:szCs w:val="22"/>
      <w:lang w:val="en-GB"/>
    </w:rPr>
  </w:style>
  <w:style w:type="character" w:customStyle="1" w:styleId="Heading3Char">
    <w:name w:val="Heading 3 Char"/>
    <w:link w:val="Heading3"/>
    <w:rsid w:val="00612365"/>
    <w:rPr>
      <w:rFonts w:ascii="Domus" w:hAnsi="Domus"/>
      <w:b/>
      <w:bCs/>
      <w:color w:val="000000"/>
      <w:sz w:val="24"/>
      <w:szCs w:val="26"/>
      <w:lang w:val="en-US" w:eastAsia="en-US"/>
    </w:rPr>
  </w:style>
  <w:style w:type="character" w:customStyle="1" w:styleId="apple-converted-space">
    <w:name w:val="apple-converted-space"/>
    <w:rsid w:val="00A231E5"/>
  </w:style>
  <w:style w:type="paragraph" w:styleId="NormalWeb">
    <w:name w:val="Normal (Web)"/>
    <w:basedOn w:val="Normal"/>
    <w:uiPriority w:val="99"/>
    <w:unhideWhenUsed/>
    <w:locked/>
    <w:rsid w:val="005B33E4"/>
    <w:rPr>
      <w:rFonts w:eastAsia="Calibri"/>
      <w:lang w:val="en-GB" w:eastAsia="en-GB"/>
    </w:rPr>
  </w:style>
  <w:style w:type="paragraph" w:customStyle="1" w:styleId="MediumGrid22">
    <w:name w:val="Medium Grid 22"/>
    <w:uiPriority w:val="1"/>
    <w:qFormat/>
    <w:rsid w:val="00A10DC0"/>
    <w:rPr>
      <w:sz w:val="24"/>
      <w:szCs w:val="24"/>
      <w:lang w:eastAsia="en-US"/>
    </w:rPr>
  </w:style>
  <w:style w:type="character" w:customStyle="1" w:styleId="bumpedfont15">
    <w:name w:val="bumpedfont15"/>
    <w:rsid w:val="003F21BB"/>
  </w:style>
  <w:style w:type="paragraph" w:customStyle="1" w:styleId="MediumGrid1-Accent22">
    <w:name w:val="Medium Grid 1 - Accent 22"/>
    <w:basedOn w:val="Normal"/>
    <w:uiPriority w:val="34"/>
    <w:qFormat/>
    <w:rsid w:val="003378FB"/>
    <w:pPr>
      <w:ind w:left="720"/>
      <w:contextualSpacing/>
    </w:pPr>
  </w:style>
  <w:style w:type="paragraph" w:customStyle="1" w:styleId="MediumShading1-Accent11">
    <w:name w:val="Medium Shading 1 - Accent 11"/>
    <w:uiPriority w:val="1"/>
    <w:qFormat/>
    <w:rsid w:val="00D4076A"/>
    <w:rPr>
      <w:sz w:val="24"/>
      <w:szCs w:val="24"/>
      <w:lang w:eastAsia="en-US"/>
    </w:rPr>
  </w:style>
  <w:style w:type="character" w:customStyle="1" w:styleId="body">
    <w:name w:val="body"/>
    <w:rsid w:val="00FE4E07"/>
    <w:rPr>
      <w:lang w:val="en-US"/>
    </w:rPr>
  </w:style>
  <w:style w:type="character" w:customStyle="1" w:styleId="boldwtitle">
    <w:name w:val="boldwtitle"/>
    <w:rsid w:val="009F7C3B"/>
  </w:style>
  <w:style w:type="table" w:styleId="TableGrid">
    <w:name w:val="Table Grid"/>
    <w:basedOn w:val="TableNormal"/>
    <w:uiPriority w:val="59"/>
    <w:locked/>
    <w:rsid w:val="006074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3">
    <w:name w:val="Colorful List - Accent 13"/>
    <w:basedOn w:val="Normal"/>
    <w:uiPriority w:val="34"/>
    <w:qFormat/>
    <w:rsid w:val="00FC1C3C"/>
    <w:pPr>
      <w:ind w:left="720"/>
      <w:contextualSpacing/>
    </w:pPr>
    <w:rPr>
      <w:lang w:val="en-GB"/>
    </w:rPr>
  </w:style>
  <w:style w:type="character" w:customStyle="1" w:styleId="Heading4Char">
    <w:name w:val="Heading 4 Char"/>
    <w:link w:val="Heading4"/>
    <w:semiHidden/>
    <w:rsid w:val="00E91166"/>
    <w:rPr>
      <w:rFonts w:ascii="Calibri" w:eastAsia="Times New Roman" w:hAnsi="Calibri" w:cs="Times New Roman"/>
      <w:b/>
      <w:bCs/>
      <w:sz w:val="28"/>
      <w:szCs w:val="28"/>
      <w:lang w:val="en-US" w:eastAsia="en-US"/>
    </w:rPr>
  </w:style>
  <w:style w:type="paragraph" w:styleId="ListParagraph">
    <w:name w:val="List Paragraph"/>
    <w:basedOn w:val="Normal"/>
    <w:uiPriority w:val="34"/>
    <w:qFormat/>
    <w:rsid w:val="00926F01"/>
    <w:pPr>
      <w:spacing w:line="360" w:lineRule="auto"/>
      <w:ind w:left="720" w:hanging="919"/>
      <w:contextualSpacing/>
    </w:pPr>
    <w:rPr>
      <w:sz w:val="20"/>
      <w:szCs w:val="20"/>
    </w:rPr>
  </w:style>
  <w:style w:type="paragraph" w:customStyle="1" w:styleId="type">
    <w:name w:val="type"/>
    <w:basedOn w:val="Normal"/>
    <w:rsid w:val="008B7E21"/>
    <w:pPr>
      <w:spacing w:before="100" w:beforeAutospacing="1" w:after="100" w:afterAutospacing="1"/>
    </w:pPr>
    <w:rPr>
      <w:lang w:val="en-GB"/>
    </w:rPr>
  </w:style>
  <w:style w:type="paragraph" w:styleId="HTMLPreformatted">
    <w:name w:val="HTML Preformatted"/>
    <w:basedOn w:val="Normal"/>
    <w:link w:val="HTMLPreformattedChar"/>
    <w:uiPriority w:val="99"/>
    <w:unhideWhenUsed/>
    <w:locked/>
    <w:rsid w:val="00430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GB" w:eastAsia="en-GB"/>
    </w:rPr>
  </w:style>
  <w:style w:type="character" w:customStyle="1" w:styleId="HTMLPreformattedChar">
    <w:name w:val="HTML Preformatted Char"/>
    <w:link w:val="HTMLPreformatted"/>
    <w:uiPriority w:val="99"/>
    <w:rsid w:val="00430819"/>
    <w:rPr>
      <w:rFonts w:ascii="Courier New" w:eastAsia="Calibri" w:hAnsi="Courier New" w:cs="Courier New"/>
    </w:rPr>
  </w:style>
  <w:style w:type="paragraph" w:styleId="NoSpacing">
    <w:name w:val="No Spacing"/>
    <w:uiPriority w:val="1"/>
    <w:qFormat/>
    <w:rsid w:val="0080272C"/>
    <w:rPr>
      <w:sz w:val="24"/>
      <w:szCs w:val="24"/>
      <w:lang w:val="en-GB" w:eastAsia="en-US"/>
    </w:rPr>
  </w:style>
  <w:style w:type="paragraph" w:styleId="FootnoteText">
    <w:name w:val="footnote text"/>
    <w:basedOn w:val="Normal"/>
    <w:link w:val="FootnoteTextChar"/>
    <w:uiPriority w:val="99"/>
    <w:unhideWhenUsed/>
    <w:locked/>
    <w:rsid w:val="00F1356A"/>
    <w:rPr>
      <w:rFonts w:ascii="TradeGothic LT" w:eastAsia="Calibri" w:hAnsi="TradeGothic LT"/>
      <w:sz w:val="20"/>
      <w:szCs w:val="20"/>
      <w:lang w:val="en-GB"/>
    </w:rPr>
  </w:style>
  <w:style w:type="character" w:customStyle="1" w:styleId="FootnoteTextChar">
    <w:name w:val="Footnote Text Char"/>
    <w:link w:val="FootnoteText"/>
    <w:uiPriority w:val="99"/>
    <w:rsid w:val="00F1356A"/>
    <w:rPr>
      <w:rFonts w:ascii="TradeGothic LT" w:eastAsia="Calibri" w:hAnsi="TradeGothic LT"/>
      <w:lang w:eastAsia="en-US"/>
    </w:rPr>
  </w:style>
  <w:style w:type="character" w:styleId="FootnoteReference">
    <w:name w:val="footnote reference"/>
    <w:uiPriority w:val="99"/>
    <w:unhideWhenUsed/>
    <w:locked/>
    <w:rsid w:val="00F1356A"/>
    <w:rPr>
      <w:vertAlign w:val="superscript"/>
    </w:rPr>
  </w:style>
  <w:style w:type="character" w:customStyle="1" w:styleId="a-size-extra-large">
    <w:name w:val="a-size-extra-large"/>
    <w:rsid w:val="004C2F16"/>
  </w:style>
  <w:style w:type="paragraph" w:customStyle="1" w:styleId="item-header-date">
    <w:name w:val="item-header-date"/>
    <w:basedOn w:val="Normal"/>
    <w:rsid w:val="00ED0808"/>
    <w:pPr>
      <w:spacing w:before="100" w:beforeAutospacing="1" w:after="100" w:afterAutospacing="1"/>
    </w:pPr>
    <w:rPr>
      <w:lang w:val="en-GB" w:eastAsia="en-GB"/>
    </w:rPr>
  </w:style>
  <w:style w:type="paragraph" w:customStyle="1" w:styleId="Title1">
    <w:name w:val="Title1"/>
    <w:basedOn w:val="Normal"/>
    <w:rsid w:val="001B273A"/>
    <w:pPr>
      <w:spacing w:before="100" w:beforeAutospacing="1" w:after="100" w:afterAutospacing="1"/>
    </w:pPr>
    <w:rPr>
      <w:lang w:val="en-GB" w:eastAsia="en-GB"/>
    </w:rPr>
  </w:style>
  <w:style w:type="paragraph" w:styleId="Revision">
    <w:name w:val="Revision"/>
    <w:hidden/>
    <w:uiPriority w:val="71"/>
    <w:rsid w:val="001258E3"/>
    <w:rPr>
      <w:sz w:val="24"/>
      <w:szCs w:val="24"/>
      <w:lang w:eastAsia="en-US"/>
    </w:rPr>
  </w:style>
  <w:style w:type="paragraph" w:customStyle="1" w:styleId="paragraph">
    <w:name w:val="paragraph"/>
    <w:basedOn w:val="Normal"/>
    <w:rsid w:val="00E03A71"/>
    <w:pPr>
      <w:spacing w:before="100" w:beforeAutospacing="1" w:after="100" w:afterAutospacing="1"/>
    </w:pPr>
    <w:rPr>
      <w:lang w:val="en-GB" w:eastAsia="en-GB"/>
    </w:rPr>
  </w:style>
  <w:style w:type="character" w:customStyle="1" w:styleId="normaltextrun">
    <w:name w:val="normaltextrun"/>
    <w:rsid w:val="00E03A71"/>
  </w:style>
  <w:style w:type="character" w:customStyle="1" w:styleId="eop">
    <w:name w:val="eop"/>
    <w:rsid w:val="00E03A71"/>
  </w:style>
  <w:style w:type="character" w:customStyle="1" w:styleId="scxw177775949">
    <w:name w:val="scxw177775949"/>
    <w:rsid w:val="00E03A71"/>
  </w:style>
  <w:style w:type="character" w:customStyle="1" w:styleId="scxw246675614">
    <w:name w:val="scxw246675614"/>
    <w:rsid w:val="00E03A71"/>
  </w:style>
  <w:style w:type="paragraph" w:customStyle="1" w:styleId="Sectiontitle">
    <w:name w:val="Section title"/>
    <w:basedOn w:val="Normal"/>
    <w:link w:val="SectiontitleChar"/>
    <w:qFormat/>
    <w:rsid w:val="004C3709"/>
    <w:pPr>
      <w:spacing w:before="200"/>
    </w:pPr>
    <w:rPr>
      <w:rFonts w:eastAsia="Calibri" w:cs="Arial"/>
      <w:b/>
      <w:sz w:val="40"/>
      <w:szCs w:val="22"/>
      <w:lang w:val="en-GB" w:eastAsia="en-GB"/>
    </w:rPr>
  </w:style>
  <w:style w:type="character" w:customStyle="1" w:styleId="SectiontitleChar">
    <w:name w:val="Section title Char"/>
    <w:link w:val="Sectiontitle"/>
    <w:rsid w:val="004C3709"/>
    <w:rPr>
      <w:rFonts w:ascii="Calibri" w:eastAsia="Calibri" w:hAnsi="Calibri" w:cs="Arial"/>
      <w:b/>
      <w:sz w:val="40"/>
      <w:szCs w:val="22"/>
    </w:rPr>
  </w:style>
  <w:style w:type="paragraph" w:customStyle="1" w:styleId="PracticeForumParagraph">
    <w:name w:val="Practice Forum Paragraph"/>
    <w:basedOn w:val="Normal"/>
    <w:link w:val="PracticeForumParagraphChar"/>
    <w:qFormat/>
    <w:rsid w:val="00E45973"/>
    <w:rPr>
      <w:rFonts w:ascii="Arial" w:hAnsi="Arial" w:cs="Arial"/>
      <w:sz w:val="22"/>
      <w:szCs w:val="22"/>
      <w:lang w:val="en-GB"/>
    </w:rPr>
  </w:style>
  <w:style w:type="character" w:customStyle="1" w:styleId="PracticeForumParagraphChar">
    <w:name w:val="Practice Forum Paragraph Char"/>
    <w:link w:val="PracticeForumParagraph"/>
    <w:rsid w:val="00E45973"/>
    <w:rPr>
      <w:rFonts w:ascii="Arial" w:hAnsi="Arial" w:cs="Arial"/>
      <w:sz w:val="22"/>
      <w:szCs w:val="22"/>
      <w:lang w:eastAsia="en-US"/>
    </w:rPr>
  </w:style>
  <w:style w:type="paragraph" w:customStyle="1" w:styleId="PracticeForumSectionHeading">
    <w:name w:val="Practice Forum Section Heading"/>
    <w:basedOn w:val="Body1"/>
    <w:link w:val="PracticeForumSectionHeadingChar"/>
    <w:autoRedefine/>
    <w:qFormat/>
    <w:rsid w:val="00612365"/>
    <w:pPr>
      <w:tabs>
        <w:tab w:val="left" w:pos="0"/>
        <w:tab w:val="left" w:pos="567"/>
        <w:tab w:val="left" w:pos="1800"/>
      </w:tabs>
    </w:pPr>
    <w:rPr>
      <w:rFonts w:ascii="Active" w:hAnsi="Active" w:cs="Arial"/>
      <w:b/>
      <w:color w:val="B20E10"/>
      <w:sz w:val="44"/>
      <w:szCs w:val="44"/>
    </w:rPr>
  </w:style>
  <w:style w:type="character" w:customStyle="1" w:styleId="PracticeForumSectionHeadingChar">
    <w:name w:val="Practice Forum Section Heading Char"/>
    <w:link w:val="PracticeForumSectionHeading"/>
    <w:rsid w:val="00612365"/>
    <w:rPr>
      <w:rFonts w:ascii="Active" w:eastAsia="Arial Unicode MS" w:hAnsi="Active" w:cs="Arial"/>
      <w:b/>
      <w:color w:val="B20E10"/>
      <w:sz w:val="44"/>
      <w:szCs w:val="44"/>
      <w:u w:color="000000"/>
    </w:rPr>
  </w:style>
  <w:style w:type="paragraph" w:styleId="TOCHeading">
    <w:name w:val="TOC Heading"/>
    <w:basedOn w:val="Heading1"/>
    <w:next w:val="Normal"/>
    <w:uiPriority w:val="39"/>
    <w:unhideWhenUsed/>
    <w:qFormat/>
    <w:rsid w:val="0082049E"/>
    <w:pPr>
      <w:keepNext/>
      <w:keepLines/>
      <w:spacing w:before="240" w:line="259" w:lineRule="auto"/>
      <w:outlineLvl w:val="9"/>
    </w:pPr>
    <w:rPr>
      <w:rFonts w:ascii="Calibri Light" w:eastAsia="Times New Roman" w:hAnsi="Calibri Light" w:cs="Times New Roman"/>
      <w:b w:val="0"/>
      <w:color w:val="2E74B5"/>
      <w:sz w:val="32"/>
      <w:szCs w:val="32"/>
      <w:lang w:val="en-US" w:eastAsia="en-US"/>
    </w:rPr>
  </w:style>
  <w:style w:type="paragraph" w:styleId="TOC1">
    <w:name w:val="toc 1"/>
    <w:basedOn w:val="Normal"/>
    <w:next w:val="Normal"/>
    <w:autoRedefine/>
    <w:uiPriority w:val="39"/>
    <w:locked/>
    <w:rsid w:val="0082049E"/>
  </w:style>
  <w:style w:type="paragraph" w:styleId="TOC2">
    <w:name w:val="toc 2"/>
    <w:basedOn w:val="Normal"/>
    <w:next w:val="Normal"/>
    <w:autoRedefine/>
    <w:uiPriority w:val="39"/>
    <w:locked/>
    <w:rsid w:val="0082049E"/>
    <w:pPr>
      <w:ind w:left="240"/>
    </w:pPr>
  </w:style>
  <w:style w:type="paragraph" w:styleId="TOC3">
    <w:name w:val="toc 3"/>
    <w:basedOn w:val="Normal"/>
    <w:next w:val="Normal"/>
    <w:autoRedefine/>
    <w:uiPriority w:val="39"/>
    <w:unhideWhenUsed/>
    <w:locked/>
    <w:rsid w:val="0082049E"/>
    <w:pPr>
      <w:spacing w:after="100" w:line="259" w:lineRule="auto"/>
      <w:ind w:left="440"/>
    </w:pPr>
    <w:rPr>
      <w:sz w:val="22"/>
      <w:szCs w:val="22"/>
    </w:rPr>
  </w:style>
  <w:style w:type="character" w:customStyle="1" w:styleId="HeaderChar1">
    <w:name w:val="Header Char1"/>
    <w:uiPriority w:val="99"/>
    <w:semiHidden/>
    <w:rsid w:val="009708E6"/>
  </w:style>
  <w:style w:type="character" w:customStyle="1" w:styleId="FooterChar1">
    <w:name w:val="Footer Char1"/>
    <w:uiPriority w:val="99"/>
    <w:semiHidden/>
    <w:rsid w:val="00970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815">
      <w:bodyDiv w:val="1"/>
      <w:marLeft w:val="0"/>
      <w:marRight w:val="0"/>
      <w:marTop w:val="0"/>
      <w:marBottom w:val="0"/>
      <w:divBdr>
        <w:top w:val="none" w:sz="0" w:space="0" w:color="auto"/>
        <w:left w:val="none" w:sz="0" w:space="0" w:color="auto"/>
        <w:bottom w:val="none" w:sz="0" w:space="0" w:color="auto"/>
        <w:right w:val="none" w:sz="0" w:space="0" w:color="auto"/>
      </w:divBdr>
    </w:div>
    <w:div w:id="20865429">
      <w:bodyDiv w:val="1"/>
      <w:marLeft w:val="0"/>
      <w:marRight w:val="0"/>
      <w:marTop w:val="0"/>
      <w:marBottom w:val="0"/>
      <w:divBdr>
        <w:top w:val="none" w:sz="0" w:space="0" w:color="auto"/>
        <w:left w:val="none" w:sz="0" w:space="0" w:color="auto"/>
        <w:bottom w:val="none" w:sz="0" w:space="0" w:color="auto"/>
        <w:right w:val="none" w:sz="0" w:space="0" w:color="auto"/>
      </w:divBdr>
    </w:div>
    <w:div w:id="21828328">
      <w:bodyDiv w:val="1"/>
      <w:marLeft w:val="0"/>
      <w:marRight w:val="0"/>
      <w:marTop w:val="0"/>
      <w:marBottom w:val="0"/>
      <w:divBdr>
        <w:top w:val="none" w:sz="0" w:space="0" w:color="auto"/>
        <w:left w:val="none" w:sz="0" w:space="0" w:color="auto"/>
        <w:bottom w:val="none" w:sz="0" w:space="0" w:color="auto"/>
        <w:right w:val="none" w:sz="0" w:space="0" w:color="auto"/>
      </w:divBdr>
    </w:div>
    <w:div w:id="27337850">
      <w:bodyDiv w:val="1"/>
      <w:marLeft w:val="0"/>
      <w:marRight w:val="0"/>
      <w:marTop w:val="0"/>
      <w:marBottom w:val="0"/>
      <w:divBdr>
        <w:top w:val="none" w:sz="0" w:space="0" w:color="auto"/>
        <w:left w:val="none" w:sz="0" w:space="0" w:color="auto"/>
        <w:bottom w:val="none" w:sz="0" w:space="0" w:color="auto"/>
        <w:right w:val="none" w:sz="0" w:space="0" w:color="auto"/>
      </w:divBdr>
    </w:div>
    <w:div w:id="29915702">
      <w:bodyDiv w:val="1"/>
      <w:marLeft w:val="0"/>
      <w:marRight w:val="0"/>
      <w:marTop w:val="0"/>
      <w:marBottom w:val="0"/>
      <w:divBdr>
        <w:top w:val="none" w:sz="0" w:space="0" w:color="auto"/>
        <w:left w:val="none" w:sz="0" w:space="0" w:color="auto"/>
        <w:bottom w:val="none" w:sz="0" w:space="0" w:color="auto"/>
        <w:right w:val="none" w:sz="0" w:space="0" w:color="auto"/>
      </w:divBdr>
    </w:div>
    <w:div w:id="53503979">
      <w:bodyDiv w:val="1"/>
      <w:marLeft w:val="0"/>
      <w:marRight w:val="0"/>
      <w:marTop w:val="0"/>
      <w:marBottom w:val="0"/>
      <w:divBdr>
        <w:top w:val="none" w:sz="0" w:space="0" w:color="auto"/>
        <w:left w:val="none" w:sz="0" w:space="0" w:color="auto"/>
        <w:bottom w:val="none" w:sz="0" w:space="0" w:color="auto"/>
        <w:right w:val="none" w:sz="0" w:space="0" w:color="auto"/>
      </w:divBdr>
    </w:div>
    <w:div w:id="68160838">
      <w:bodyDiv w:val="1"/>
      <w:marLeft w:val="0"/>
      <w:marRight w:val="0"/>
      <w:marTop w:val="0"/>
      <w:marBottom w:val="0"/>
      <w:divBdr>
        <w:top w:val="none" w:sz="0" w:space="0" w:color="auto"/>
        <w:left w:val="none" w:sz="0" w:space="0" w:color="auto"/>
        <w:bottom w:val="none" w:sz="0" w:space="0" w:color="auto"/>
        <w:right w:val="none" w:sz="0" w:space="0" w:color="auto"/>
      </w:divBdr>
    </w:div>
    <w:div w:id="112529684">
      <w:bodyDiv w:val="1"/>
      <w:marLeft w:val="0"/>
      <w:marRight w:val="0"/>
      <w:marTop w:val="0"/>
      <w:marBottom w:val="0"/>
      <w:divBdr>
        <w:top w:val="none" w:sz="0" w:space="0" w:color="auto"/>
        <w:left w:val="none" w:sz="0" w:space="0" w:color="auto"/>
        <w:bottom w:val="none" w:sz="0" w:space="0" w:color="auto"/>
        <w:right w:val="none" w:sz="0" w:space="0" w:color="auto"/>
      </w:divBdr>
    </w:div>
    <w:div w:id="122383528">
      <w:bodyDiv w:val="1"/>
      <w:marLeft w:val="0"/>
      <w:marRight w:val="0"/>
      <w:marTop w:val="0"/>
      <w:marBottom w:val="0"/>
      <w:divBdr>
        <w:top w:val="none" w:sz="0" w:space="0" w:color="auto"/>
        <w:left w:val="none" w:sz="0" w:space="0" w:color="auto"/>
        <w:bottom w:val="none" w:sz="0" w:space="0" w:color="auto"/>
        <w:right w:val="none" w:sz="0" w:space="0" w:color="auto"/>
      </w:divBdr>
    </w:div>
    <w:div w:id="128984939">
      <w:bodyDiv w:val="1"/>
      <w:marLeft w:val="0"/>
      <w:marRight w:val="0"/>
      <w:marTop w:val="0"/>
      <w:marBottom w:val="0"/>
      <w:divBdr>
        <w:top w:val="none" w:sz="0" w:space="0" w:color="auto"/>
        <w:left w:val="none" w:sz="0" w:space="0" w:color="auto"/>
        <w:bottom w:val="none" w:sz="0" w:space="0" w:color="auto"/>
        <w:right w:val="none" w:sz="0" w:space="0" w:color="auto"/>
      </w:divBdr>
    </w:div>
    <w:div w:id="136647785">
      <w:bodyDiv w:val="1"/>
      <w:marLeft w:val="0"/>
      <w:marRight w:val="0"/>
      <w:marTop w:val="0"/>
      <w:marBottom w:val="0"/>
      <w:divBdr>
        <w:top w:val="none" w:sz="0" w:space="0" w:color="auto"/>
        <w:left w:val="none" w:sz="0" w:space="0" w:color="auto"/>
        <w:bottom w:val="none" w:sz="0" w:space="0" w:color="auto"/>
        <w:right w:val="none" w:sz="0" w:space="0" w:color="auto"/>
      </w:divBdr>
      <w:divsChild>
        <w:div w:id="1409496158">
          <w:marLeft w:val="0"/>
          <w:marRight w:val="0"/>
          <w:marTop w:val="0"/>
          <w:marBottom w:val="0"/>
          <w:divBdr>
            <w:top w:val="none" w:sz="0" w:space="0" w:color="auto"/>
            <w:left w:val="none" w:sz="0" w:space="0" w:color="auto"/>
            <w:bottom w:val="none" w:sz="0" w:space="0" w:color="auto"/>
            <w:right w:val="none" w:sz="0" w:space="0" w:color="auto"/>
          </w:divBdr>
        </w:div>
        <w:div w:id="1847552136">
          <w:marLeft w:val="0"/>
          <w:marRight w:val="0"/>
          <w:marTop w:val="0"/>
          <w:marBottom w:val="0"/>
          <w:divBdr>
            <w:top w:val="none" w:sz="0" w:space="0" w:color="auto"/>
            <w:left w:val="none" w:sz="0" w:space="0" w:color="auto"/>
            <w:bottom w:val="none" w:sz="0" w:space="0" w:color="auto"/>
            <w:right w:val="none" w:sz="0" w:space="0" w:color="auto"/>
          </w:divBdr>
        </w:div>
      </w:divsChild>
    </w:div>
    <w:div w:id="140389614">
      <w:bodyDiv w:val="1"/>
      <w:marLeft w:val="0"/>
      <w:marRight w:val="0"/>
      <w:marTop w:val="0"/>
      <w:marBottom w:val="0"/>
      <w:divBdr>
        <w:top w:val="none" w:sz="0" w:space="0" w:color="auto"/>
        <w:left w:val="none" w:sz="0" w:space="0" w:color="auto"/>
        <w:bottom w:val="none" w:sz="0" w:space="0" w:color="auto"/>
        <w:right w:val="none" w:sz="0" w:space="0" w:color="auto"/>
      </w:divBdr>
    </w:div>
    <w:div w:id="165832377">
      <w:bodyDiv w:val="1"/>
      <w:marLeft w:val="0"/>
      <w:marRight w:val="0"/>
      <w:marTop w:val="0"/>
      <w:marBottom w:val="0"/>
      <w:divBdr>
        <w:top w:val="none" w:sz="0" w:space="0" w:color="auto"/>
        <w:left w:val="none" w:sz="0" w:space="0" w:color="auto"/>
        <w:bottom w:val="none" w:sz="0" w:space="0" w:color="auto"/>
        <w:right w:val="none" w:sz="0" w:space="0" w:color="auto"/>
      </w:divBdr>
    </w:div>
    <w:div w:id="167867375">
      <w:bodyDiv w:val="1"/>
      <w:marLeft w:val="0"/>
      <w:marRight w:val="0"/>
      <w:marTop w:val="0"/>
      <w:marBottom w:val="0"/>
      <w:divBdr>
        <w:top w:val="none" w:sz="0" w:space="0" w:color="auto"/>
        <w:left w:val="none" w:sz="0" w:space="0" w:color="auto"/>
        <w:bottom w:val="none" w:sz="0" w:space="0" w:color="auto"/>
        <w:right w:val="none" w:sz="0" w:space="0" w:color="auto"/>
      </w:divBdr>
    </w:div>
    <w:div w:id="194274286">
      <w:bodyDiv w:val="1"/>
      <w:marLeft w:val="0"/>
      <w:marRight w:val="0"/>
      <w:marTop w:val="0"/>
      <w:marBottom w:val="0"/>
      <w:divBdr>
        <w:top w:val="none" w:sz="0" w:space="0" w:color="auto"/>
        <w:left w:val="none" w:sz="0" w:space="0" w:color="auto"/>
        <w:bottom w:val="none" w:sz="0" w:space="0" w:color="auto"/>
        <w:right w:val="none" w:sz="0" w:space="0" w:color="auto"/>
      </w:divBdr>
    </w:div>
    <w:div w:id="222524654">
      <w:bodyDiv w:val="1"/>
      <w:marLeft w:val="0"/>
      <w:marRight w:val="0"/>
      <w:marTop w:val="0"/>
      <w:marBottom w:val="0"/>
      <w:divBdr>
        <w:top w:val="none" w:sz="0" w:space="0" w:color="auto"/>
        <w:left w:val="none" w:sz="0" w:space="0" w:color="auto"/>
        <w:bottom w:val="none" w:sz="0" w:space="0" w:color="auto"/>
        <w:right w:val="none" w:sz="0" w:space="0" w:color="auto"/>
      </w:divBdr>
    </w:div>
    <w:div w:id="243729959">
      <w:bodyDiv w:val="1"/>
      <w:marLeft w:val="0"/>
      <w:marRight w:val="0"/>
      <w:marTop w:val="0"/>
      <w:marBottom w:val="0"/>
      <w:divBdr>
        <w:top w:val="none" w:sz="0" w:space="0" w:color="auto"/>
        <w:left w:val="none" w:sz="0" w:space="0" w:color="auto"/>
        <w:bottom w:val="none" w:sz="0" w:space="0" w:color="auto"/>
        <w:right w:val="none" w:sz="0" w:space="0" w:color="auto"/>
      </w:divBdr>
    </w:div>
    <w:div w:id="254096693">
      <w:bodyDiv w:val="1"/>
      <w:marLeft w:val="0"/>
      <w:marRight w:val="0"/>
      <w:marTop w:val="0"/>
      <w:marBottom w:val="0"/>
      <w:divBdr>
        <w:top w:val="none" w:sz="0" w:space="0" w:color="auto"/>
        <w:left w:val="none" w:sz="0" w:space="0" w:color="auto"/>
        <w:bottom w:val="none" w:sz="0" w:space="0" w:color="auto"/>
        <w:right w:val="none" w:sz="0" w:space="0" w:color="auto"/>
      </w:divBdr>
    </w:div>
    <w:div w:id="256136424">
      <w:bodyDiv w:val="1"/>
      <w:marLeft w:val="0"/>
      <w:marRight w:val="0"/>
      <w:marTop w:val="0"/>
      <w:marBottom w:val="0"/>
      <w:divBdr>
        <w:top w:val="none" w:sz="0" w:space="0" w:color="auto"/>
        <w:left w:val="none" w:sz="0" w:space="0" w:color="auto"/>
        <w:bottom w:val="none" w:sz="0" w:space="0" w:color="auto"/>
        <w:right w:val="none" w:sz="0" w:space="0" w:color="auto"/>
      </w:divBdr>
    </w:div>
    <w:div w:id="273287075">
      <w:bodyDiv w:val="1"/>
      <w:marLeft w:val="0"/>
      <w:marRight w:val="0"/>
      <w:marTop w:val="0"/>
      <w:marBottom w:val="0"/>
      <w:divBdr>
        <w:top w:val="none" w:sz="0" w:space="0" w:color="auto"/>
        <w:left w:val="none" w:sz="0" w:space="0" w:color="auto"/>
        <w:bottom w:val="none" w:sz="0" w:space="0" w:color="auto"/>
        <w:right w:val="none" w:sz="0" w:space="0" w:color="auto"/>
      </w:divBdr>
    </w:div>
    <w:div w:id="279267347">
      <w:bodyDiv w:val="1"/>
      <w:marLeft w:val="0"/>
      <w:marRight w:val="0"/>
      <w:marTop w:val="0"/>
      <w:marBottom w:val="0"/>
      <w:divBdr>
        <w:top w:val="none" w:sz="0" w:space="0" w:color="auto"/>
        <w:left w:val="none" w:sz="0" w:space="0" w:color="auto"/>
        <w:bottom w:val="none" w:sz="0" w:space="0" w:color="auto"/>
        <w:right w:val="none" w:sz="0" w:space="0" w:color="auto"/>
      </w:divBdr>
    </w:div>
    <w:div w:id="281695542">
      <w:bodyDiv w:val="1"/>
      <w:marLeft w:val="0"/>
      <w:marRight w:val="0"/>
      <w:marTop w:val="0"/>
      <w:marBottom w:val="0"/>
      <w:divBdr>
        <w:top w:val="none" w:sz="0" w:space="0" w:color="auto"/>
        <w:left w:val="none" w:sz="0" w:space="0" w:color="auto"/>
        <w:bottom w:val="none" w:sz="0" w:space="0" w:color="auto"/>
        <w:right w:val="none" w:sz="0" w:space="0" w:color="auto"/>
      </w:divBdr>
    </w:div>
    <w:div w:id="297298965">
      <w:bodyDiv w:val="1"/>
      <w:marLeft w:val="0"/>
      <w:marRight w:val="0"/>
      <w:marTop w:val="0"/>
      <w:marBottom w:val="0"/>
      <w:divBdr>
        <w:top w:val="none" w:sz="0" w:space="0" w:color="auto"/>
        <w:left w:val="none" w:sz="0" w:space="0" w:color="auto"/>
        <w:bottom w:val="none" w:sz="0" w:space="0" w:color="auto"/>
        <w:right w:val="none" w:sz="0" w:space="0" w:color="auto"/>
      </w:divBdr>
    </w:div>
    <w:div w:id="298074709">
      <w:bodyDiv w:val="1"/>
      <w:marLeft w:val="0"/>
      <w:marRight w:val="0"/>
      <w:marTop w:val="0"/>
      <w:marBottom w:val="0"/>
      <w:divBdr>
        <w:top w:val="none" w:sz="0" w:space="0" w:color="auto"/>
        <w:left w:val="none" w:sz="0" w:space="0" w:color="auto"/>
        <w:bottom w:val="none" w:sz="0" w:space="0" w:color="auto"/>
        <w:right w:val="none" w:sz="0" w:space="0" w:color="auto"/>
      </w:divBdr>
    </w:div>
    <w:div w:id="304819712">
      <w:bodyDiv w:val="1"/>
      <w:marLeft w:val="0"/>
      <w:marRight w:val="0"/>
      <w:marTop w:val="0"/>
      <w:marBottom w:val="0"/>
      <w:divBdr>
        <w:top w:val="none" w:sz="0" w:space="0" w:color="auto"/>
        <w:left w:val="none" w:sz="0" w:space="0" w:color="auto"/>
        <w:bottom w:val="none" w:sz="0" w:space="0" w:color="auto"/>
        <w:right w:val="none" w:sz="0" w:space="0" w:color="auto"/>
      </w:divBdr>
    </w:div>
    <w:div w:id="305091141">
      <w:bodyDiv w:val="1"/>
      <w:marLeft w:val="0"/>
      <w:marRight w:val="0"/>
      <w:marTop w:val="0"/>
      <w:marBottom w:val="0"/>
      <w:divBdr>
        <w:top w:val="none" w:sz="0" w:space="0" w:color="auto"/>
        <w:left w:val="none" w:sz="0" w:space="0" w:color="auto"/>
        <w:bottom w:val="none" w:sz="0" w:space="0" w:color="auto"/>
        <w:right w:val="none" w:sz="0" w:space="0" w:color="auto"/>
      </w:divBdr>
    </w:div>
    <w:div w:id="322245420">
      <w:bodyDiv w:val="1"/>
      <w:marLeft w:val="0"/>
      <w:marRight w:val="0"/>
      <w:marTop w:val="0"/>
      <w:marBottom w:val="0"/>
      <w:divBdr>
        <w:top w:val="none" w:sz="0" w:space="0" w:color="auto"/>
        <w:left w:val="none" w:sz="0" w:space="0" w:color="auto"/>
        <w:bottom w:val="none" w:sz="0" w:space="0" w:color="auto"/>
        <w:right w:val="none" w:sz="0" w:space="0" w:color="auto"/>
      </w:divBdr>
    </w:div>
    <w:div w:id="323972283">
      <w:bodyDiv w:val="1"/>
      <w:marLeft w:val="0"/>
      <w:marRight w:val="0"/>
      <w:marTop w:val="0"/>
      <w:marBottom w:val="0"/>
      <w:divBdr>
        <w:top w:val="none" w:sz="0" w:space="0" w:color="auto"/>
        <w:left w:val="none" w:sz="0" w:space="0" w:color="auto"/>
        <w:bottom w:val="none" w:sz="0" w:space="0" w:color="auto"/>
        <w:right w:val="none" w:sz="0" w:space="0" w:color="auto"/>
      </w:divBdr>
    </w:div>
    <w:div w:id="330644891">
      <w:bodyDiv w:val="1"/>
      <w:marLeft w:val="0"/>
      <w:marRight w:val="0"/>
      <w:marTop w:val="0"/>
      <w:marBottom w:val="0"/>
      <w:divBdr>
        <w:top w:val="none" w:sz="0" w:space="0" w:color="auto"/>
        <w:left w:val="none" w:sz="0" w:space="0" w:color="auto"/>
        <w:bottom w:val="none" w:sz="0" w:space="0" w:color="auto"/>
        <w:right w:val="none" w:sz="0" w:space="0" w:color="auto"/>
      </w:divBdr>
    </w:div>
    <w:div w:id="353042504">
      <w:bodyDiv w:val="1"/>
      <w:marLeft w:val="0"/>
      <w:marRight w:val="0"/>
      <w:marTop w:val="0"/>
      <w:marBottom w:val="0"/>
      <w:divBdr>
        <w:top w:val="none" w:sz="0" w:space="0" w:color="auto"/>
        <w:left w:val="none" w:sz="0" w:space="0" w:color="auto"/>
        <w:bottom w:val="none" w:sz="0" w:space="0" w:color="auto"/>
        <w:right w:val="none" w:sz="0" w:space="0" w:color="auto"/>
      </w:divBdr>
    </w:div>
    <w:div w:id="369962610">
      <w:bodyDiv w:val="1"/>
      <w:marLeft w:val="0"/>
      <w:marRight w:val="0"/>
      <w:marTop w:val="0"/>
      <w:marBottom w:val="0"/>
      <w:divBdr>
        <w:top w:val="none" w:sz="0" w:space="0" w:color="auto"/>
        <w:left w:val="none" w:sz="0" w:space="0" w:color="auto"/>
        <w:bottom w:val="none" w:sz="0" w:space="0" w:color="auto"/>
        <w:right w:val="none" w:sz="0" w:space="0" w:color="auto"/>
      </w:divBdr>
    </w:div>
    <w:div w:id="379941090">
      <w:bodyDiv w:val="1"/>
      <w:marLeft w:val="0"/>
      <w:marRight w:val="0"/>
      <w:marTop w:val="0"/>
      <w:marBottom w:val="0"/>
      <w:divBdr>
        <w:top w:val="none" w:sz="0" w:space="0" w:color="auto"/>
        <w:left w:val="none" w:sz="0" w:space="0" w:color="auto"/>
        <w:bottom w:val="none" w:sz="0" w:space="0" w:color="auto"/>
        <w:right w:val="none" w:sz="0" w:space="0" w:color="auto"/>
      </w:divBdr>
    </w:div>
    <w:div w:id="396706918">
      <w:bodyDiv w:val="1"/>
      <w:marLeft w:val="0"/>
      <w:marRight w:val="0"/>
      <w:marTop w:val="0"/>
      <w:marBottom w:val="0"/>
      <w:divBdr>
        <w:top w:val="none" w:sz="0" w:space="0" w:color="auto"/>
        <w:left w:val="none" w:sz="0" w:space="0" w:color="auto"/>
        <w:bottom w:val="none" w:sz="0" w:space="0" w:color="auto"/>
        <w:right w:val="none" w:sz="0" w:space="0" w:color="auto"/>
      </w:divBdr>
    </w:div>
    <w:div w:id="438261169">
      <w:bodyDiv w:val="1"/>
      <w:marLeft w:val="0"/>
      <w:marRight w:val="0"/>
      <w:marTop w:val="0"/>
      <w:marBottom w:val="0"/>
      <w:divBdr>
        <w:top w:val="none" w:sz="0" w:space="0" w:color="auto"/>
        <w:left w:val="none" w:sz="0" w:space="0" w:color="auto"/>
        <w:bottom w:val="none" w:sz="0" w:space="0" w:color="auto"/>
        <w:right w:val="none" w:sz="0" w:space="0" w:color="auto"/>
      </w:divBdr>
    </w:div>
    <w:div w:id="448594861">
      <w:bodyDiv w:val="1"/>
      <w:marLeft w:val="0"/>
      <w:marRight w:val="0"/>
      <w:marTop w:val="0"/>
      <w:marBottom w:val="0"/>
      <w:divBdr>
        <w:top w:val="none" w:sz="0" w:space="0" w:color="auto"/>
        <w:left w:val="none" w:sz="0" w:space="0" w:color="auto"/>
        <w:bottom w:val="none" w:sz="0" w:space="0" w:color="auto"/>
        <w:right w:val="none" w:sz="0" w:space="0" w:color="auto"/>
      </w:divBdr>
    </w:div>
    <w:div w:id="455299510">
      <w:bodyDiv w:val="1"/>
      <w:marLeft w:val="0"/>
      <w:marRight w:val="0"/>
      <w:marTop w:val="0"/>
      <w:marBottom w:val="0"/>
      <w:divBdr>
        <w:top w:val="none" w:sz="0" w:space="0" w:color="auto"/>
        <w:left w:val="none" w:sz="0" w:space="0" w:color="auto"/>
        <w:bottom w:val="none" w:sz="0" w:space="0" w:color="auto"/>
        <w:right w:val="none" w:sz="0" w:space="0" w:color="auto"/>
      </w:divBdr>
    </w:div>
    <w:div w:id="456725325">
      <w:bodyDiv w:val="1"/>
      <w:marLeft w:val="0"/>
      <w:marRight w:val="0"/>
      <w:marTop w:val="0"/>
      <w:marBottom w:val="0"/>
      <w:divBdr>
        <w:top w:val="none" w:sz="0" w:space="0" w:color="auto"/>
        <w:left w:val="none" w:sz="0" w:space="0" w:color="auto"/>
        <w:bottom w:val="none" w:sz="0" w:space="0" w:color="auto"/>
        <w:right w:val="none" w:sz="0" w:space="0" w:color="auto"/>
      </w:divBdr>
    </w:div>
    <w:div w:id="458691540">
      <w:bodyDiv w:val="1"/>
      <w:marLeft w:val="0"/>
      <w:marRight w:val="0"/>
      <w:marTop w:val="0"/>
      <w:marBottom w:val="0"/>
      <w:divBdr>
        <w:top w:val="none" w:sz="0" w:space="0" w:color="auto"/>
        <w:left w:val="none" w:sz="0" w:space="0" w:color="auto"/>
        <w:bottom w:val="none" w:sz="0" w:space="0" w:color="auto"/>
        <w:right w:val="none" w:sz="0" w:space="0" w:color="auto"/>
      </w:divBdr>
    </w:div>
    <w:div w:id="477841853">
      <w:bodyDiv w:val="1"/>
      <w:marLeft w:val="0"/>
      <w:marRight w:val="0"/>
      <w:marTop w:val="0"/>
      <w:marBottom w:val="0"/>
      <w:divBdr>
        <w:top w:val="none" w:sz="0" w:space="0" w:color="auto"/>
        <w:left w:val="none" w:sz="0" w:space="0" w:color="auto"/>
        <w:bottom w:val="none" w:sz="0" w:space="0" w:color="auto"/>
        <w:right w:val="none" w:sz="0" w:space="0" w:color="auto"/>
      </w:divBdr>
    </w:div>
    <w:div w:id="481391665">
      <w:bodyDiv w:val="1"/>
      <w:marLeft w:val="0"/>
      <w:marRight w:val="0"/>
      <w:marTop w:val="0"/>
      <w:marBottom w:val="0"/>
      <w:divBdr>
        <w:top w:val="none" w:sz="0" w:space="0" w:color="auto"/>
        <w:left w:val="none" w:sz="0" w:space="0" w:color="auto"/>
        <w:bottom w:val="none" w:sz="0" w:space="0" w:color="auto"/>
        <w:right w:val="none" w:sz="0" w:space="0" w:color="auto"/>
      </w:divBdr>
    </w:div>
    <w:div w:id="490759209">
      <w:bodyDiv w:val="1"/>
      <w:marLeft w:val="0"/>
      <w:marRight w:val="0"/>
      <w:marTop w:val="0"/>
      <w:marBottom w:val="0"/>
      <w:divBdr>
        <w:top w:val="none" w:sz="0" w:space="0" w:color="auto"/>
        <w:left w:val="none" w:sz="0" w:space="0" w:color="auto"/>
        <w:bottom w:val="none" w:sz="0" w:space="0" w:color="auto"/>
        <w:right w:val="none" w:sz="0" w:space="0" w:color="auto"/>
      </w:divBdr>
    </w:div>
    <w:div w:id="502210073">
      <w:bodyDiv w:val="1"/>
      <w:marLeft w:val="0"/>
      <w:marRight w:val="0"/>
      <w:marTop w:val="0"/>
      <w:marBottom w:val="0"/>
      <w:divBdr>
        <w:top w:val="none" w:sz="0" w:space="0" w:color="auto"/>
        <w:left w:val="none" w:sz="0" w:space="0" w:color="auto"/>
        <w:bottom w:val="none" w:sz="0" w:space="0" w:color="auto"/>
        <w:right w:val="none" w:sz="0" w:space="0" w:color="auto"/>
      </w:divBdr>
    </w:div>
    <w:div w:id="537161383">
      <w:bodyDiv w:val="1"/>
      <w:marLeft w:val="0"/>
      <w:marRight w:val="0"/>
      <w:marTop w:val="0"/>
      <w:marBottom w:val="0"/>
      <w:divBdr>
        <w:top w:val="none" w:sz="0" w:space="0" w:color="auto"/>
        <w:left w:val="none" w:sz="0" w:space="0" w:color="auto"/>
        <w:bottom w:val="none" w:sz="0" w:space="0" w:color="auto"/>
        <w:right w:val="none" w:sz="0" w:space="0" w:color="auto"/>
      </w:divBdr>
    </w:div>
    <w:div w:id="553393595">
      <w:bodyDiv w:val="1"/>
      <w:marLeft w:val="0"/>
      <w:marRight w:val="0"/>
      <w:marTop w:val="0"/>
      <w:marBottom w:val="0"/>
      <w:divBdr>
        <w:top w:val="none" w:sz="0" w:space="0" w:color="auto"/>
        <w:left w:val="none" w:sz="0" w:space="0" w:color="auto"/>
        <w:bottom w:val="none" w:sz="0" w:space="0" w:color="auto"/>
        <w:right w:val="none" w:sz="0" w:space="0" w:color="auto"/>
      </w:divBdr>
    </w:div>
    <w:div w:id="564796628">
      <w:bodyDiv w:val="1"/>
      <w:marLeft w:val="0"/>
      <w:marRight w:val="0"/>
      <w:marTop w:val="0"/>
      <w:marBottom w:val="0"/>
      <w:divBdr>
        <w:top w:val="none" w:sz="0" w:space="0" w:color="auto"/>
        <w:left w:val="none" w:sz="0" w:space="0" w:color="auto"/>
        <w:bottom w:val="none" w:sz="0" w:space="0" w:color="auto"/>
        <w:right w:val="none" w:sz="0" w:space="0" w:color="auto"/>
      </w:divBdr>
    </w:div>
    <w:div w:id="569849037">
      <w:bodyDiv w:val="1"/>
      <w:marLeft w:val="0"/>
      <w:marRight w:val="0"/>
      <w:marTop w:val="0"/>
      <w:marBottom w:val="0"/>
      <w:divBdr>
        <w:top w:val="none" w:sz="0" w:space="0" w:color="auto"/>
        <w:left w:val="none" w:sz="0" w:space="0" w:color="auto"/>
        <w:bottom w:val="none" w:sz="0" w:space="0" w:color="auto"/>
        <w:right w:val="none" w:sz="0" w:space="0" w:color="auto"/>
      </w:divBdr>
    </w:div>
    <w:div w:id="572471759">
      <w:bodyDiv w:val="1"/>
      <w:marLeft w:val="0"/>
      <w:marRight w:val="0"/>
      <w:marTop w:val="0"/>
      <w:marBottom w:val="0"/>
      <w:divBdr>
        <w:top w:val="none" w:sz="0" w:space="0" w:color="auto"/>
        <w:left w:val="none" w:sz="0" w:space="0" w:color="auto"/>
        <w:bottom w:val="none" w:sz="0" w:space="0" w:color="auto"/>
        <w:right w:val="none" w:sz="0" w:space="0" w:color="auto"/>
      </w:divBdr>
    </w:div>
    <w:div w:id="581183491">
      <w:bodyDiv w:val="1"/>
      <w:marLeft w:val="0"/>
      <w:marRight w:val="0"/>
      <w:marTop w:val="0"/>
      <w:marBottom w:val="0"/>
      <w:divBdr>
        <w:top w:val="none" w:sz="0" w:space="0" w:color="auto"/>
        <w:left w:val="none" w:sz="0" w:space="0" w:color="auto"/>
        <w:bottom w:val="none" w:sz="0" w:space="0" w:color="auto"/>
        <w:right w:val="none" w:sz="0" w:space="0" w:color="auto"/>
      </w:divBdr>
    </w:div>
    <w:div w:id="592671298">
      <w:bodyDiv w:val="1"/>
      <w:marLeft w:val="0"/>
      <w:marRight w:val="0"/>
      <w:marTop w:val="0"/>
      <w:marBottom w:val="0"/>
      <w:divBdr>
        <w:top w:val="none" w:sz="0" w:space="0" w:color="auto"/>
        <w:left w:val="none" w:sz="0" w:space="0" w:color="auto"/>
        <w:bottom w:val="none" w:sz="0" w:space="0" w:color="auto"/>
        <w:right w:val="none" w:sz="0" w:space="0" w:color="auto"/>
      </w:divBdr>
    </w:div>
    <w:div w:id="604070620">
      <w:bodyDiv w:val="1"/>
      <w:marLeft w:val="0"/>
      <w:marRight w:val="0"/>
      <w:marTop w:val="0"/>
      <w:marBottom w:val="0"/>
      <w:divBdr>
        <w:top w:val="none" w:sz="0" w:space="0" w:color="auto"/>
        <w:left w:val="none" w:sz="0" w:space="0" w:color="auto"/>
        <w:bottom w:val="none" w:sz="0" w:space="0" w:color="auto"/>
        <w:right w:val="none" w:sz="0" w:space="0" w:color="auto"/>
      </w:divBdr>
    </w:div>
    <w:div w:id="605885662">
      <w:bodyDiv w:val="1"/>
      <w:marLeft w:val="0"/>
      <w:marRight w:val="0"/>
      <w:marTop w:val="0"/>
      <w:marBottom w:val="0"/>
      <w:divBdr>
        <w:top w:val="none" w:sz="0" w:space="0" w:color="auto"/>
        <w:left w:val="none" w:sz="0" w:space="0" w:color="auto"/>
        <w:bottom w:val="none" w:sz="0" w:space="0" w:color="auto"/>
        <w:right w:val="none" w:sz="0" w:space="0" w:color="auto"/>
      </w:divBdr>
    </w:div>
    <w:div w:id="606547664">
      <w:bodyDiv w:val="1"/>
      <w:marLeft w:val="0"/>
      <w:marRight w:val="0"/>
      <w:marTop w:val="0"/>
      <w:marBottom w:val="0"/>
      <w:divBdr>
        <w:top w:val="none" w:sz="0" w:space="0" w:color="auto"/>
        <w:left w:val="none" w:sz="0" w:space="0" w:color="auto"/>
        <w:bottom w:val="none" w:sz="0" w:space="0" w:color="auto"/>
        <w:right w:val="none" w:sz="0" w:space="0" w:color="auto"/>
      </w:divBdr>
    </w:div>
    <w:div w:id="651565139">
      <w:bodyDiv w:val="1"/>
      <w:marLeft w:val="0"/>
      <w:marRight w:val="0"/>
      <w:marTop w:val="0"/>
      <w:marBottom w:val="0"/>
      <w:divBdr>
        <w:top w:val="none" w:sz="0" w:space="0" w:color="auto"/>
        <w:left w:val="none" w:sz="0" w:space="0" w:color="auto"/>
        <w:bottom w:val="none" w:sz="0" w:space="0" w:color="auto"/>
        <w:right w:val="none" w:sz="0" w:space="0" w:color="auto"/>
      </w:divBdr>
    </w:div>
    <w:div w:id="670373150">
      <w:bodyDiv w:val="1"/>
      <w:marLeft w:val="0"/>
      <w:marRight w:val="0"/>
      <w:marTop w:val="0"/>
      <w:marBottom w:val="0"/>
      <w:divBdr>
        <w:top w:val="none" w:sz="0" w:space="0" w:color="auto"/>
        <w:left w:val="none" w:sz="0" w:space="0" w:color="auto"/>
        <w:bottom w:val="none" w:sz="0" w:space="0" w:color="auto"/>
        <w:right w:val="none" w:sz="0" w:space="0" w:color="auto"/>
      </w:divBdr>
    </w:div>
    <w:div w:id="688456038">
      <w:bodyDiv w:val="1"/>
      <w:marLeft w:val="0"/>
      <w:marRight w:val="0"/>
      <w:marTop w:val="0"/>
      <w:marBottom w:val="0"/>
      <w:divBdr>
        <w:top w:val="none" w:sz="0" w:space="0" w:color="auto"/>
        <w:left w:val="none" w:sz="0" w:space="0" w:color="auto"/>
        <w:bottom w:val="none" w:sz="0" w:space="0" w:color="auto"/>
        <w:right w:val="none" w:sz="0" w:space="0" w:color="auto"/>
      </w:divBdr>
    </w:div>
    <w:div w:id="691496230">
      <w:bodyDiv w:val="1"/>
      <w:marLeft w:val="0"/>
      <w:marRight w:val="0"/>
      <w:marTop w:val="0"/>
      <w:marBottom w:val="0"/>
      <w:divBdr>
        <w:top w:val="none" w:sz="0" w:space="0" w:color="auto"/>
        <w:left w:val="none" w:sz="0" w:space="0" w:color="auto"/>
        <w:bottom w:val="none" w:sz="0" w:space="0" w:color="auto"/>
        <w:right w:val="none" w:sz="0" w:space="0" w:color="auto"/>
      </w:divBdr>
      <w:divsChild>
        <w:div w:id="401025873">
          <w:marLeft w:val="0"/>
          <w:marRight w:val="0"/>
          <w:marTop w:val="0"/>
          <w:marBottom w:val="0"/>
          <w:divBdr>
            <w:top w:val="none" w:sz="0" w:space="0" w:color="auto"/>
            <w:left w:val="none" w:sz="0" w:space="0" w:color="auto"/>
            <w:bottom w:val="none" w:sz="0" w:space="0" w:color="auto"/>
            <w:right w:val="none" w:sz="0" w:space="0" w:color="auto"/>
          </w:divBdr>
        </w:div>
        <w:div w:id="1162892857">
          <w:marLeft w:val="0"/>
          <w:marRight w:val="0"/>
          <w:marTop w:val="0"/>
          <w:marBottom w:val="0"/>
          <w:divBdr>
            <w:top w:val="none" w:sz="0" w:space="0" w:color="auto"/>
            <w:left w:val="none" w:sz="0" w:space="0" w:color="auto"/>
            <w:bottom w:val="none" w:sz="0" w:space="0" w:color="auto"/>
            <w:right w:val="none" w:sz="0" w:space="0" w:color="auto"/>
          </w:divBdr>
        </w:div>
        <w:div w:id="1651326858">
          <w:marLeft w:val="0"/>
          <w:marRight w:val="0"/>
          <w:marTop w:val="0"/>
          <w:marBottom w:val="0"/>
          <w:divBdr>
            <w:top w:val="none" w:sz="0" w:space="0" w:color="auto"/>
            <w:left w:val="none" w:sz="0" w:space="0" w:color="auto"/>
            <w:bottom w:val="none" w:sz="0" w:space="0" w:color="auto"/>
            <w:right w:val="none" w:sz="0" w:space="0" w:color="auto"/>
          </w:divBdr>
        </w:div>
      </w:divsChild>
    </w:div>
    <w:div w:id="691538426">
      <w:bodyDiv w:val="1"/>
      <w:marLeft w:val="0"/>
      <w:marRight w:val="0"/>
      <w:marTop w:val="0"/>
      <w:marBottom w:val="0"/>
      <w:divBdr>
        <w:top w:val="none" w:sz="0" w:space="0" w:color="auto"/>
        <w:left w:val="none" w:sz="0" w:space="0" w:color="auto"/>
        <w:bottom w:val="none" w:sz="0" w:space="0" w:color="auto"/>
        <w:right w:val="none" w:sz="0" w:space="0" w:color="auto"/>
      </w:divBdr>
    </w:div>
    <w:div w:id="692876832">
      <w:bodyDiv w:val="1"/>
      <w:marLeft w:val="0"/>
      <w:marRight w:val="0"/>
      <w:marTop w:val="0"/>
      <w:marBottom w:val="0"/>
      <w:divBdr>
        <w:top w:val="none" w:sz="0" w:space="0" w:color="auto"/>
        <w:left w:val="none" w:sz="0" w:space="0" w:color="auto"/>
        <w:bottom w:val="none" w:sz="0" w:space="0" w:color="auto"/>
        <w:right w:val="none" w:sz="0" w:space="0" w:color="auto"/>
      </w:divBdr>
    </w:div>
    <w:div w:id="709695686">
      <w:bodyDiv w:val="1"/>
      <w:marLeft w:val="0"/>
      <w:marRight w:val="0"/>
      <w:marTop w:val="0"/>
      <w:marBottom w:val="0"/>
      <w:divBdr>
        <w:top w:val="none" w:sz="0" w:space="0" w:color="auto"/>
        <w:left w:val="none" w:sz="0" w:space="0" w:color="auto"/>
        <w:bottom w:val="none" w:sz="0" w:space="0" w:color="auto"/>
        <w:right w:val="none" w:sz="0" w:space="0" w:color="auto"/>
      </w:divBdr>
    </w:div>
    <w:div w:id="727340432">
      <w:bodyDiv w:val="1"/>
      <w:marLeft w:val="0"/>
      <w:marRight w:val="0"/>
      <w:marTop w:val="0"/>
      <w:marBottom w:val="0"/>
      <w:divBdr>
        <w:top w:val="none" w:sz="0" w:space="0" w:color="auto"/>
        <w:left w:val="none" w:sz="0" w:space="0" w:color="auto"/>
        <w:bottom w:val="none" w:sz="0" w:space="0" w:color="auto"/>
        <w:right w:val="none" w:sz="0" w:space="0" w:color="auto"/>
      </w:divBdr>
    </w:div>
    <w:div w:id="733965011">
      <w:bodyDiv w:val="1"/>
      <w:marLeft w:val="0"/>
      <w:marRight w:val="0"/>
      <w:marTop w:val="0"/>
      <w:marBottom w:val="0"/>
      <w:divBdr>
        <w:top w:val="none" w:sz="0" w:space="0" w:color="auto"/>
        <w:left w:val="none" w:sz="0" w:space="0" w:color="auto"/>
        <w:bottom w:val="none" w:sz="0" w:space="0" w:color="auto"/>
        <w:right w:val="none" w:sz="0" w:space="0" w:color="auto"/>
      </w:divBdr>
    </w:div>
    <w:div w:id="757823434">
      <w:bodyDiv w:val="1"/>
      <w:marLeft w:val="0"/>
      <w:marRight w:val="0"/>
      <w:marTop w:val="0"/>
      <w:marBottom w:val="0"/>
      <w:divBdr>
        <w:top w:val="none" w:sz="0" w:space="0" w:color="auto"/>
        <w:left w:val="none" w:sz="0" w:space="0" w:color="auto"/>
        <w:bottom w:val="none" w:sz="0" w:space="0" w:color="auto"/>
        <w:right w:val="none" w:sz="0" w:space="0" w:color="auto"/>
      </w:divBdr>
    </w:div>
    <w:div w:id="762186845">
      <w:bodyDiv w:val="1"/>
      <w:marLeft w:val="0"/>
      <w:marRight w:val="0"/>
      <w:marTop w:val="0"/>
      <w:marBottom w:val="0"/>
      <w:divBdr>
        <w:top w:val="none" w:sz="0" w:space="0" w:color="auto"/>
        <w:left w:val="none" w:sz="0" w:space="0" w:color="auto"/>
        <w:bottom w:val="none" w:sz="0" w:space="0" w:color="auto"/>
        <w:right w:val="none" w:sz="0" w:space="0" w:color="auto"/>
      </w:divBdr>
    </w:div>
    <w:div w:id="772087744">
      <w:bodyDiv w:val="1"/>
      <w:marLeft w:val="0"/>
      <w:marRight w:val="0"/>
      <w:marTop w:val="0"/>
      <w:marBottom w:val="0"/>
      <w:divBdr>
        <w:top w:val="none" w:sz="0" w:space="0" w:color="auto"/>
        <w:left w:val="none" w:sz="0" w:space="0" w:color="auto"/>
        <w:bottom w:val="none" w:sz="0" w:space="0" w:color="auto"/>
        <w:right w:val="none" w:sz="0" w:space="0" w:color="auto"/>
      </w:divBdr>
    </w:div>
    <w:div w:id="807283719">
      <w:bodyDiv w:val="1"/>
      <w:marLeft w:val="0"/>
      <w:marRight w:val="0"/>
      <w:marTop w:val="0"/>
      <w:marBottom w:val="0"/>
      <w:divBdr>
        <w:top w:val="none" w:sz="0" w:space="0" w:color="auto"/>
        <w:left w:val="none" w:sz="0" w:space="0" w:color="auto"/>
        <w:bottom w:val="none" w:sz="0" w:space="0" w:color="auto"/>
        <w:right w:val="none" w:sz="0" w:space="0" w:color="auto"/>
      </w:divBdr>
    </w:div>
    <w:div w:id="809636113">
      <w:bodyDiv w:val="1"/>
      <w:marLeft w:val="0"/>
      <w:marRight w:val="0"/>
      <w:marTop w:val="0"/>
      <w:marBottom w:val="0"/>
      <w:divBdr>
        <w:top w:val="none" w:sz="0" w:space="0" w:color="auto"/>
        <w:left w:val="none" w:sz="0" w:space="0" w:color="auto"/>
        <w:bottom w:val="none" w:sz="0" w:space="0" w:color="auto"/>
        <w:right w:val="none" w:sz="0" w:space="0" w:color="auto"/>
      </w:divBdr>
    </w:div>
    <w:div w:id="815799773">
      <w:bodyDiv w:val="1"/>
      <w:marLeft w:val="0"/>
      <w:marRight w:val="0"/>
      <w:marTop w:val="0"/>
      <w:marBottom w:val="0"/>
      <w:divBdr>
        <w:top w:val="none" w:sz="0" w:space="0" w:color="auto"/>
        <w:left w:val="none" w:sz="0" w:space="0" w:color="auto"/>
        <w:bottom w:val="none" w:sz="0" w:space="0" w:color="auto"/>
        <w:right w:val="none" w:sz="0" w:space="0" w:color="auto"/>
      </w:divBdr>
    </w:div>
    <w:div w:id="817377773">
      <w:bodyDiv w:val="1"/>
      <w:marLeft w:val="0"/>
      <w:marRight w:val="0"/>
      <w:marTop w:val="0"/>
      <w:marBottom w:val="0"/>
      <w:divBdr>
        <w:top w:val="none" w:sz="0" w:space="0" w:color="auto"/>
        <w:left w:val="none" w:sz="0" w:space="0" w:color="auto"/>
        <w:bottom w:val="none" w:sz="0" w:space="0" w:color="auto"/>
        <w:right w:val="none" w:sz="0" w:space="0" w:color="auto"/>
      </w:divBdr>
    </w:div>
    <w:div w:id="826676634">
      <w:bodyDiv w:val="1"/>
      <w:marLeft w:val="0"/>
      <w:marRight w:val="0"/>
      <w:marTop w:val="0"/>
      <w:marBottom w:val="0"/>
      <w:divBdr>
        <w:top w:val="none" w:sz="0" w:space="0" w:color="auto"/>
        <w:left w:val="none" w:sz="0" w:space="0" w:color="auto"/>
        <w:bottom w:val="none" w:sz="0" w:space="0" w:color="auto"/>
        <w:right w:val="none" w:sz="0" w:space="0" w:color="auto"/>
      </w:divBdr>
      <w:divsChild>
        <w:div w:id="1000083348">
          <w:marLeft w:val="300"/>
          <w:marRight w:val="0"/>
          <w:marTop w:val="0"/>
          <w:marBottom w:val="750"/>
          <w:divBdr>
            <w:top w:val="none" w:sz="0" w:space="0" w:color="auto"/>
            <w:left w:val="none" w:sz="0" w:space="0" w:color="auto"/>
            <w:bottom w:val="single" w:sz="18" w:space="8" w:color="000000"/>
            <w:right w:val="none" w:sz="0" w:space="0" w:color="auto"/>
          </w:divBdr>
          <w:divsChild>
            <w:div w:id="1610239203">
              <w:marLeft w:val="0"/>
              <w:marRight w:val="0"/>
              <w:marTop w:val="0"/>
              <w:marBottom w:val="0"/>
              <w:divBdr>
                <w:top w:val="none" w:sz="0" w:space="0" w:color="auto"/>
                <w:left w:val="none" w:sz="0" w:space="0" w:color="auto"/>
                <w:bottom w:val="none" w:sz="0" w:space="0" w:color="auto"/>
                <w:right w:val="none" w:sz="0" w:space="0" w:color="auto"/>
              </w:divBdr>
              <w:divsChild>
                <w:div w:id="19875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4514">
          <w:marLeft w:val="300"/>
          <w:marRight w:val="0"/>
          <w:marTop w:val="0"/>
          <w:marBottom w:val="750"/>
          <w:divBdr>
            <w:top w:val="none" w:sz="0" w:space="0" w:color="auto"/>
            <w:left w:val="none" w:sz="0" w:space="0" w:color="auto"/>
            <w:bottom w:val="single" w:sz="18" w:space="8" w:color="000000"/>
            <w:right w:val="none" w:sz="0" w:space="0" w:color="auto"/>
          </w:divBdr>
        </w:div>
        <w:div w:id="1655062219">
          <w:marLeft w:val="300"/>
          <w:marRight w:val="0"/>
          <w:marTop w:val="0"/>
          <w:marBottom w:val="750"/>
          <w:divBdr>
            <w:top w:val="none" w:sz="0" w:space="0" w:color="auto"/>
            <w:left w:val="none" w:sz="0" w:space="0" w:color="auto"/>
            <w:bottom w:val="single" w:sz="18" w:space="8" w:color="000000"/>
            <w:right w:val="none" w:sz="0" w:space="0" w:color="auto"/>
          </w:divBdr>
          <w:divsChild>
            <w:div w:id="360514686">
              <w:marLeft w:val="0"/>
              <w:marRight w:val="0"/>
              <w:marTop w:val="0"/>
              <w:marBottom w:val="0"/>
              <w:divBdr>
                <w:top w:val="none" w:sz="0" w:space="0" w:color="auto"/>
                <w:left w:val="none" w:sz="0" w:space="0" w:color="auto"/>
                <w:bottom w:val="none" w:sz="0" w:space="0" w:color="auto"/>
                <w:right w:val="none" w:sz="0" w:space="0" w:color="auto"/>
              </w:divBdr>
              <w:divsChild>
                <w:div w:id="3157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00314">
      <w:bodyDiv w:val="1"/>
      <w:marLeft w:val="0"/>
      <w:marRight w:val="0"/>
      <w:marTop w:val="0"/>
      <w:marBottom w:val="0"/>
      <w:divBdr>
        <w:top w:val="none" w:sz="0" w:space="0" w:color="auto"/>
        <w:left w:val="none" w:sz="0" w:space="0" w:color="auto"/>
        <w:bottom w:val="none" w:sz="0" w:space="0" w:color="auto"/>
        <w:right w:val="none" w:sz="0" w:space="0" w:color="auto"/>
      </w:divBdr>
    </w:div>
    <w:div w:id="850948795">
      <w:bodyDiv w:val="1"/>
      <w:marLeft w:val="0"/>
      <w:marRight w:val="0"/>
      <w:marTop w:val="0"/>
      <w:marBottom w:val="0"/>
      <w:divBdr>
        <w:top w:val="none" w:sz="0" w:space="0" w:color="auto"/>
        <w:left w:val="none" w:sz="0" w:space="0" w:color="auto"/>
        <w:bottom w:val="none" w:sz="0" w:space="0" w:color="auto"/>
        <w:right w:val="none" w:sz="0" w:space="0" w:color="auto"/>
      </w:divBdr>
    </w:div>
    <w:div w:id="852576682">
      <w:bodyDiv w:val="1"/>
      <w:marLeft w:val="0"/>
      <w:marRight w:val="0"/>
      <w:marTop w:val="0"/>
      <w:marBottom w:val="0"/>
      <w:divBdr>
        <w:top w:val="none" w:sz="0" w:space="0" w:color="auto"/>
        <w:left w:val="none" w:sz="0" w:space="0" w:color="auto"/>
        <w:bottom w:val="none" w:sz="0" w:space="0" w:color="auto"/>
        <w:right w:val="none" w:sz="0" w:space="0" w:color="auto"/>
      </w:divBdr>
    </w:div>
    <w:div w:id="867646403">
      <w:bodyDiv w:val="1"/>
      <w:marLeft w:val="0"/>
      <w:marRight w:val="0"/>
      <w:marTop w:val="0"/>
      <w:marBottom w:val="0"/>
      <w:divBdr>
        <w:top w:val="none" w:sz="0" w:space="0" w:color="auto"/>
        <w:left w:val="none" w:sz="0" w:space="0" w:color="auto"/>
        <w:bottom w:val="none" w:sz="0" w:space="0" w:color="auto"/>
        <w:right w:val="none" w:sz="0" w:space="0" w:color="auto"/>
      </w:divBdr>
    </w:div>
    <w:div w:id="870147451">
      <w:bodyDiv w:val="1"/>
      <w:marLeft w:val="0"/>
      <w:marRight w:val="0"/>
      <w:marTop w:val="0"/>
      <w:marBottom w:val="0"/>
      <w:divBdr>
        <w:top w:val="none" w:sz="0" w:space="0" w:color="auto"/>
        <w:left w:val="none" w:sz="0" w:space="0" w:color="auto"/>
        <w:bottom w:val="none" w:sz="0" w:space="0" w:color="auto"/>
        <w:right w:val="none" w:sz="0" w:space="0" w:color="auto"/>
      </w:divBdr>
    </w:div>
    <w:div w:id="873035924">
      <w:bodyDiv w:val="1"/>
      <w:marLeft w:val="0"/>
      <w:marRight w:val="0"/>
      <w:marTop w:val="0"/>
      <w:marBottom w:val="0"/>
      <w:divBdr>
        <w:top w:val="none" w:sz="0" w:space="0" w:color="auto"/>
        <w:left w:val="none" w:sz="0" w:space="0" w:color="auto"/>
        <w:bottom w:val="none" w:sz="0" w:space="0" w:color="auto"/>
        <w:right w:val="none" w:sz="0" w:space="0" w:color="auto"/>
      </w:divBdr>
    </w:div>
    <w:div w:id="874806713">
      <w:bodyDiv w:val="1"/>
      <w:marLeft w:val="0"/>
      <w:marRight w:val="0"/>
      <w:marTop w:val="0"/>
      <w:marBottom w:val="0"/>
      <w:divBdr>
        <w:top w:val="none" w:sz="0" w:space="0" w:color="auto"/>
        <w:left w:val="none" w:sz="0" w:space="0" w:color="auto"/>
        <w:bottom w:val="none" w:sz="0" w:space="0" w:color="auto"/>
        <w:right w:val="none" w:sz="0" w:space="0" w:color="auto"/>
      </w:divBdr>
    </w:div>
    <w:div w:id="911741491">
      <w:bodyDiv w:val="1"/>
      <w:marLeft w:val="0"/>
      <w:marRight w:val="0"/>
      <w:marTop w:val="0"/>
      <w:marBottom w:val="0"/>
      <w:divBdr>
        <w:top w:val="none" w:sz="0" w:space="0" w:color="auto"/>
        <w:left w:val="none" w:sz="0" w:space="0" w:color="auto"/>
        <w:bottom w:val="none" w:sz="0" w:space="0" w:color="auto"/>
        <w:right w:val="none" w:sz="0" w:space="0" w:color="auto"/>
      </w:divBdr>
    </w:div>
    <w:div w:id="918489072">
      <w:bodyDiv w:val="1"/>
      <w:marLeft w:val="0"/>
      <w:marRight w:val="0"/>
      <w:marTop w:val="0"/>
      <w:marBottom w:val="0"/>
      <w:divBdr>
        <w:top w:val="none" w:sz="0" w:space="0" w:color="auto"/>
        <w:left w:val="none" w:sz="0" w:space="0" w:color="auto"/>
        <w:bottom w:val="none" w:sz="0" w:space="0" w:color="auto"/>
        <w:right w:val="none" w:sz="0" w:space="0" w:color="auto"/>
      </w:divBdr>
    </w:div>
    <w:div w:id="920792878">
      <w:bodyDiv w:val="1"/>
      <w:marLeft w:val="0"/>
      <w:marRight w:val="0"/>
      <w:marTop w:val="0"/>
      <w:marBottom w:val="0"/>
      <w:divBdr>
        <w:top w:val="none" w:sz="0" w:space="0" w:color="auto"/>
        <w:left w:val="none" w:sz="0" w:space="0" w:color="auto"/>
        <w:bottom w:val="none" w:sz="0" w:space="0" w:color="auto"/>
        <w:right w:val="none" w:sz="0" w:space="0" w:color="auto"/>
      </w:divBdr>
    </w:div>
    <w:div w:id="923954759">
      <w:bodyDiv w:val="1"/>
      <w:marLeft w:val="0"/>
      <w:marRight w:val="0"/>
      <w:marTop w:val="0"/>
      <w:marBottom w:val="0"/>
      <w:divBdr>
        <w:top w:val="none" w:sz="0" w:space="0" w:color="auto"/>
        <w:left w:val="none" w:sz="0" w:space="0" w:color="auto"/>
        <w:bottom w:val="none" w:sz="0" w:space="0" w:color="auto"/>
        <w:right w:val="none" w:sz="0" w:space="0" w:color="auto"/>
      </w:divBdr>
    </w:div>
    <w:div w:id="924189328">
      <w:bodyDiv w:val="1"/>
      <w:marLeft w:val="0"/>
      <w:marRight w:val="0"/>
      <w:marTop w:val="0"/>
      <w:marBottom w:val="0"/>
      <w:divBdr>
        <w:top w:val="none" w:sz="0" w:space="0" w:color="auto"/>
        <w:left w:val="none" w:sz="0" w:space="0" w:color="auto"/>
        <w:bottom w:val="none" w:sz="0" w:space="0" w:color="auto"/>
        <w:right w:val="none" w:sz="0" w:space="0" w:color="auto"/>
      </w:divBdr>
    </w:div>
    <w:div w:id="937911930">
      <w:bodyDiv w:val="1"/>
      <w:marLeft w:val="0"/>
      <w:marRight w:val="0"/>
      <w:marTop w:val="0"/>
      <w:marBottom w:val="0"/>
      <w:divBdr>
        <w:top w:val="none" w:sz="0" w:space="0" w:color="auto"/>
        <w:left w:val="none" w:sz="0" w:space="0" w:color="auto"/>
        <w:bottom w:val="none" w:sz="0" w:space="0" w:color="auto"/>
        <w:right w:val="none" w:sz="0" w:space="0" w:color="auto"/>
      </w:divBdr>
    </w:div>
    <w:div w:id="956523318">
      <w:bodyDiv w:val="1"/>
      <w:marLeft w:val="0"/>
      <w:marRight w:val="0"/>
      <w:marTop w:val="0"/>
      <w:marBottom w:val="0"/>
      <w:divBdr>
        <w:top w:val="none" w:sz="0" w:space="0" w:color="auto"/>
        <w:left w:val="none" w:sz="0" w:space="0" w:color="auto"/>
        <w:bottom w:val="none" w:sz="0" w:space="0" w:color="auto"/>
        <w:right w:val="none" w:sz="0" w:space="0" w:color="auto"/>
      </w:divBdr>
    </w:div>
    <w:div w:id="967197392">
      <w:bodyDiv w:val="1"/>
      <w:marLeft w:val="0"/>
      <w:marRight w:val="0"/>
      <w:marTop w:val="0"/>
      <w:marBottom w:val="0"/>
      <w:divBdr>
        <w:top w:val="none" w:sz="0" w:space="0" w:color="auto"/>
        <w:left w:val="none" w:sz="0" w:space="0" w:color="auto"/>
        <w:bottom w:val="none" w:sz="0" w:space="0" w:color="auto"/>
        <w:right w:val="none" w:sz="0" w:space="0" w:color="auto"/>
      </w:divBdr>
    </w:div>
    <w:div w:id="971984715">
      <w:bodyDiv w:val="1"/>
      <w:marLeft w:val="0"/>
      <w:marRight w:val="0"/>
      <w:marTop w:val="0"/>
      <w:marBottom w:val="0"/>
      <w:divBdr>
        <w:top w:val="none" w:sz="0" w:space="0" w:color="auto"/>
        <w:left w:val="none" w:sz="0" w:space="0" w:color="auto"/>
        <w:bottom w:val="none" w:sz="0" w:space="0" w:color="auto"/>
        <w:right w:val="none" w:sz="0" w:space="0" w:color="auto"/>
      </w:divBdr>
    </w:div>
    <w:div w:id="978799792">
      <w:bodyDiv w:val="1"/>
      <w:marLeft w:val="0"/>
      <w:marRight w:val="0"/>
      <w:marTop w:val="0"/>
      <w:marBottom w:val="0"/>
      <w:divBdr>
        <w:top w:val="none" w:sz="0" w:space="0" w:color="auto"/>
        <w:left w:val="none" w:sz="0" w:space="0" w:color="auto"/>
        <w:bottom w:val="none" w:sz="0" w:space="0" w:color="auto"/>
        <w:right w:val="none" w:sz="0" w:space="0" w:color="auto"/>
      </w:divBdr>
    </w:div>
    <w:div w:id="1005087020">
      <w:bodyDiv w:val="1"/>
      <w:marLeft w:val="0"/>
      <w:marRight w:val="0"/>
      <w:marTop w:val="0"/>
      <w:marBottom w:val="0"/>
      <w:divBdr>
        <w:top w:val="none" w:sz="0" w:space="0" w:color="auto"/>
        <w:left w:val="none" w:sz="0" w:space="0" w:color="auto"/>
        <w:bottom w:val="none" w:sz="0" w:space="0" w:color="auto"/>
        <w:right w:val="none" w:sz="0" w:space="0" w:color="auto"/>
      </w:divBdr>
    </w:div>
    <w:div w:id="1038430529">
      <w:bodyDiv w:val="1"/>
      <w:marLeft w:val="0"/>
      <w:marRight w:val="0"/>
      <w:marTop w:val="0"/>
      <w:marBottom w:val="0"/>
      <w:divBdr>
        <w:top w:val="none" w:sz="0" w:space="0" w:color="auto"/>
        <w:left w:val="none" w:sz="0" w:space="0" w:color="auto"/>
        <w:bottom w:val="none" w:sz="0" w:space="0" w:color="auto"/>
        <w:right w:val="none" w:sz="0" w:space="0" w:color="auto"/>
      </w:divBdr>
    </w:div>
    <w:div w:id="1047491915">
      <w:bodyDiv w:val="1"/>
      <w:marLeft w:val="0"/>
      <w:marRight w:val="0"/>
      <w:marTop w:val="0"/>
      <w:marBottom w:val="0"/>
      <w:divBdr>
        <w:top w:val="none" w:sz="0" w:space="0" w:color="auto"/>
        <w:left w:val="none" w:sz="0" w:space="0" w:color="auto"/>
        <w:bottom w:val="none" w:sz="0" w:space="0" w:color="auto"/>
        <w:right w:val="none" w:sz="0" w:space="0" w:color="auto"/>
      </w:divBdr>
    </w:div>
    <w:div w:id="1054506459">
      <w:bodyDiv w:val="1"/>
      <w:marLeft w:val="0"/>
      <w:marRight w:val="0"/>
      <w:marTop w:val="0"/>
      <w:marBottom w:val="0"/>
      <w:divBdr>
        <w:top w:val="none" w:sz="0" w:space="0" w:color="auto"/>
        <w:left w:val="none" w:sz="0" w:space="0" w:color="auto"/>
        <w:bottom w:val="none" w:sz="0" w:space="0" w:color="auto"/>
        <w:right w:val="none" w:sz="0" w:space="0" w:color="auto"/>
      </w:divBdr>
    </w:div>
    <w:div w:id="1054964293">
      <w:bodyDiv w:val="1"/>
      <w:marLeft w:val="0"/>
      <w:marRight w:val="0"/>
      <w:marTop w:val="0"/>
      <w:marBottom w:val="0"/>
      <w:divBdr>
        <w:top w:val="none" w:sz="0" w:space="0" w:color="auto"/>
        <w:left w:val="none" w:sz="0" w:space="0" w:color="auto"/>
        <w:bottom w:val="none" w:sz="0" w:space="0" w:color="auto"/>
        <w:right w:val="none" w:sz="0" w:space="0" w:color="auto"/>
      </w:divBdr>
    </w:div>
    <w:div w:id="1057388427">
      <w:bodyDiv w:val="1"/>
      <w:marLeft w:val="0"/>
      <w:marRight w:val="0"/>
      <w:marTop w:val="0"/>
      <w:marBottom w:val="0"/>
      <w:divBdr>
        <w:top w:val="none" w:sz="0" w:space="0" w:color="auto"/>
        <w:left w:val="none" w:sz="0" w:space="0" w:color="auto"/>
        <w:bottom w:val="none" w:sz="0" w:space="0" w:color="auto"/>
        <w:right w:val="none" w:sz="0" w:space="0" w:color="auto"/>
      </w:divBdr>
    </w:div>
    <w:div w:id="1070228430">
      <w:bodyDiv w:val="1"/>
      <w:marLeft w:val="0"/>
      <w:marRight w:val="0"/>
      <w:marTop w:val="0"/>
      <w:marBottom w:val="0"/>
      <w:divBdr>
        <w:top w:val="none" w:sz="0" w:space="0" w:color="auto"/>
        <w:left w:val="none" w:sz="0" w:space="0" w:color="auto"/>
        <w:bottom w:val="none" w:sz="0" w:space="0" w:color="auto"/>
        <w:right w:val="none" w:sz="0" w:space="0" w:color="auto"/>
      </w:divBdr>
    </w:div>
    <w:div w:id="1072702369">
      <w:bodyDiv w:val="1"/>
      <w:marLeft w:val="0"/>
      <w:marRight w:val="0"/>
      <w:marTop w:val="0"/>
      <w:marBottom w:val="0"/>
      <w:divBdr>
        <w:top w:val="none" w:sz="0" w:space="0" w:color="auto"/>
        <w:left w:val="none" w:sz="0" w:space="0" w:color="auto"/>
        <w:bottom w:val="none" w:sz="0" w:space="0" w:color="auto"/>
        <w:right w:val="none" w:sz="0" w:space="0" w:color="auto"/>
      </w:divBdr>
    </w:div>
    <w:div w:id="1109590650">
      <w:bodyDiv w:val="1"/>
      <w:marLeft w:val="0"/>
      <w:marRight w:val="0"/>
      <w:marTop w:val="0"/>
      <w:marBottom w:val="0"/>
      <w:divBdr>
        <w:top w:val="none" w:sz="0" w:space="0" w:color="auto"/>
        <w:left w:val="none" w:sz="0" w:space="0" w:color="auto"/>
        <w:bottom w:val="none" w:sz="0" w:space="0" w:color="auto"/>
        <w:right w:val="none" w:sz="0" w:space="0" w:color="auto"/>
      </w:divBdr>
    </w:div>
    <w:div w:id="1114518282">
      <w:bodyDiv w:val="1"/>
      <w:marLeft w:val="0"/>
      <w:marRight w:val="0"/>
      <w:marTop w:val="0"/>
      <w:marBottom w:val="0"/>
      <w:divBdr>
        <w:top w:val="none" w:sz="0" w:space="0" w:color="auto"/>
        <w:left w:val="none" w:sz="0" w:space="0" w:color="auto"/>
        <w:bottom w:val="none" w:sz="0" w:space="0" w:color="auto"/>
        <w:right w:val="none" w:sz="0" w:space="0" w:color="auto"/>
      </w:divBdr>
    </w:div>
    <w:div w:id="1117679617">
      <w:bodyDiv w:val="1"/>
      <w:marLeft w:val="0"/>
      <w:marRight w:val="0"/>
      <w:marTop w:val="0"/>
      <w:marBottom w:val="0"/>
      <w:divBdr>
        <w:top w:val="none" w:sz="0" w:space="0" w:color="auto"/>
        <w:left w:val="none" w:sz="0" w:space="0" w:color="auto"/>
        <w:bottom w:val="none" w:sz="0" w:space="0" w:color="auto"/>
        <w:right w:val="none" w:sz="0" w:space="0" w:color="auto"/>
      </w:divBdr>
    </w:div>
    <w:div w:id="1132022753">
      <w:bodyDiv w:val="1"/>
      <w:marLeft w:val="0"/>
      <w:marRight w:val="0"/>
      <w:marTop w:val="0"/>
      <w:marBottom w:val="0"/>
      <w:divBdr>
        <w:top w:val="none" w:sz="0" w:space="0" w:color="auto"/>
        <w:left w:val="none" w:sz="0" w:space="0" w:color="auto"/>
        <w:bottom w:val="none" w:sz="0" w:space="0" w:color="auto"/>
        <w:right w:val="none" w:sz="0" w:space="0" w:color="auto"/>
      </w:divBdr>
    </w:div>
    <w:div w:id="1147474641">
      <w:bodyDiv w:val="1"/>
      <w:marLeft w:val="0"/>
      <w:marRight w:val="0"/>
      <w:marTop w:val="0"/>
      <w:marBottom w:val="0"/>
      <w:divBdr>
        <w:top w:val="none" w:sz="0" w:space="0" w:color="auto"/>
        <w:left w:val="none" w:sz="0" w:space="0" w:color="auto"/>
        <w:bottom w:val="none" w:sz="0" w:space="0" w:color="auto"/>
        <w:right w:val="none" w:sz="0" w:space="0" w:color="auto"/>
      </w:divBdr>
    </w:div>
    <w:div w:id="1162047473">
      <w:bodyDiv w:val="1"/>
      <w:marLeft w:val="0"/>
      <w:marRight w:val="0"/>
      <w:marTop w:val="0"/>
      <w:marBottom w:val="0"/>
      <w:divBdr>
        <w:top w:val="none" w:sz="0" w:space="0" w:color="auto"/>
        <w:left w:val="none" w:sz="0" w:space="0" w:color="auto"/>
        <w:bottom w:val="none" w:sz="0" w:space="0" w:color="auto"/>
        <w:right w:val="none" w:sz="0" w:space="0" w:color="auto"/>
      </w:divBdr>
    </w:div>
    <w:div w:id="1167210944">
      <w:bodyDiv w:val="1"/>
      <w:marLeft w:val="0"/>
      <w:marRight w:val="0"/>
      <w:marTop w:val="0"/>
      <w:marBottom w:val="0"/>
      <w:divBdr>
        <w:top w:val="none" w:sz="0" w:space="0" w:color="auto"/>
        <w:left w:val="none" w:sz="0" w:space="0" w:color="auto"/>
        <w:bottom w:val="none" w:sz="0" w:space="0" w:color="auto"/>
        <w:right w:val="none" w:sz="0" w:space="0" w:color="auto"/>
      </w:divBdr>
    </w:div>
    <w:div w:id="1182358524">
      <w:bodyDiv w:val="1"/>
      <w:marLeft w:val="0"/>
      <w:marRight w:val="0"/>
      <w:marTop w:val="0"/>
      <w:marBottom w:val="0"/>
      <w:divBdr>
        <w:top w:val="none" w:sz="0" w:space="0" w:color="auto"/>
        <w:left w:val="none" w:sz="0" w:space="0" w:color="auto"/>
        <w:bottom w:val="none" w:sz="0" w:space="0" w:color="auto"/>
        <w:right w:val="none" w:sz="0" w:space="0" w:color="auto"/>
      </w:divBdr>
    </w:div>
    <w:div w:id="1185748032">
      <w:bodyDiv w:val="1"/>
      <w:marLeft w:val="0"/>
      <w:marRight w:val="0"/>
      <w:marTop w:val="0"/>
      <w:marBottom w:val="0"/>
      <w:divBdr>
        <w:top w:val="none" w:sz="0" w:space="0" w:color="auto"/>
        <w:left w:val="none" w:sz="0" w:space="0" w:color="auto"/>
        <w:bottom w:val="none" w:sz="0" w:space="0" w:color="auto"/>
        <w:right w:val="none" w:sz="0" w:space="0" w:color="auto"/>
      </w:divBdr>
    </w:div>
    <w:div w:id="1203589746">
      <w:bodyDiv w:val="1"/>
      <w:marLeft w:val="0"/>
      <w:marRight w:val="0"/>
      <w:marTop w:val="0"/>
      <w:marBottom w:val="0"/>
      <w:divBdr>
        <w:top w:val="none" w:sz="0" w:space="0" w:color="auto"/>
        <w:left w:val="none" w:sz="0" w:space="0" w:color="auto"/>
        <w:bottom w:val="none" w:sz="0" w:space="0" w:color="auto"/>
        <w:right w:val="none" w:sz="0" w:space="0" w:color="auto"/>
      </w:divBdr>
    </w:div>
    <w:div w:id="1208101872">
      <w:bodyDiv w:val="1"/>
      <w:marLeft w:val="0"/>
      <w:marRight w:val="0"/>
      <w:marTop w:val="0"/>
      <w:marBottom w:val="0"/>
      <w:divBdr>
        <w:top w:val="none" w:sz="0" w:space="0" w:color="auto"/>
        <w:left w:val="none" w:sz="0" w:space="0" w:color="auto"/>
        <w:bottom w:val="none" w:sz="0" w:space="0" w:color="auto"/>
        <w:right w:val="none" w:sz="0" w:space="0" w:color="auto"/>
      </w:divBdr>
    </w:div>
    <w:div w:id="1217352408">
      <w:bodyDiv w:val="1"/>
      <w:marLeft w:val="0"/>
      <w:marRight w:val="0"/>
      <w:marTop w:val="0"/>
      <w:marBottom w:val="0"/>
      <w:divBdr>
        <w:top w:val="none" w:sz="0" w:space="0" w:color="auto"/>
        <w:left w:val="none" w:sz="0" w:space="0" w:color="auto"/>
        <w:bottom w:val="none" w:sz="0" w:space="0" w:color="auto"/>
        <w:right w:val="none" w:sz="0" w:space="0" w:color="auto"/>
      </w:divBdr>
    </w:div>
    <w:div w:id="1218977306">
      <w:bodyDiv w:val="1"/>
      <w:marLeft w:val="0"/>
      <w:marRight w:val="0"/>
      <w:marTop w:val="0"/>
      <w:marBottom w:val="0"/>
      <w:divBdr>
        <w:top w:val="none" w:sz="0" w:space="0" w:color="auto"/>
        <w:left w:val="none" w:sz="0" w:space="0" w:color="auto"/>
        <w:bottom w:val="none" w:sz="0" w:space="0" w:color="auto"/>
        <w:right w:val="none" w:sz="0" w:space="0" w:color="auto"/>
      </w:divBdr>
    </w:div>
    <w:div w:id="1228763287">
      <w:bodyDiv w:val="1"/>
      <w:marLeft w:val="0"/>
      <w:marRight w:val="0"/>
      <w:marTop w:val="0"/>
      <w:marBottom w:val="0"/>
      <w:divBdr>
        <w:top w:val="none" w:sz="0" w:space="0" w:color="auto"/>
        <w:left w:val="none" w:sz="0" w:space="0" w:color="auto"/>
        <w:bottom w:val="none" w:sz="0" w:space="0" w:color="auto"/>
        <w:right w:val="none" w:sz="0" w:space="0" w:color="auto"/>
      </w:divBdr>
    </w:div>
    <w:div w:id="1231191187">
      <w:bodyDiv w:val="1"/>
      <w:marLeft w:val="0"/>
      <w:marRight w:val="0"/>
      <w:marTop w:val="0"/>
      <w:marBottom w:val="0"/>
      <w:divBdr>
        <w:top w:val="none" w:sz="0" w:space="0" w:color="auto"/>
        <w:left w:val="none" w:sz="0" w:space="0" w:color="auto"/>
        <w:bottom w:val="none" w:sz="0" w:space="0" w:color="auto"/>
        <w:right w:val="none" w:sz="0" w:space="0" w:color="auto"/>
      </w:divBdr>
    </w:div>
    <w:div w:id="1250428684">
      <w:bodyDiv w:val="1"/>
      <w:marLeft w:val="0"/>
      <w:marRight w:val="0"/>
      <w:marTop w:val="0"/>
      <w:marBottom w:val="0"/>
      <w:divBdr>
        <w:top w:val="none" w:sz="0" w:space="0" w:color="auto"/>
        <w:left w:val="none" w:sz="0" w:space="0" w:color="auto"/>
        <w:bottom w:val="none" w:sz="0" w:space="0" w:color="auto"/>
        <w:right w:val="none" w:sz="0" w:space="0" w:color="auto"/>
      </w:divBdr>
    </w:div>
    <w:div w:id="1260794830">
      <w:bodyDiv w:val="1"/>
      <w:marLeft w:val="0"/>
      <w:marRight w:val="0"/>
      <w:marTop w:val="0"/>
      <w:marBottom w:val="0"/>
      <w:divBdr>
        <w:top w:val="none" w:sz="0" w:space="0" w:color="auto"/>
        <w:left w:val="none" w:sz="0" w:space="0" w:color="auto"/>
        <w:bottom w:val="none" w:sz="0" w:space="0" w:color="auto"/>
        <w:right w:val="none" w:sz="0" w:space="0" w:color="auto"/>
      </w:divBdr>
    </w:div>
    <w:div w:id="1267081999">
      <w:bodyDiv w:val="1"/>
      <w:marLeft w:val="0"/>
      <w:marRight w:val="0"/>
      <w:marTop w:val="0"/>
      <w:marBottom w:val="0"/>
      <w:divBdr>
        <w:top w:val="none" w:sz="0" w:space="0" w:color="auto"/>
        <w:left w:val="none" w:sz="0" w:space="0" w:color="auto"/>
        <w:bottom w:val="none" w:sz="0" w:space="0" w:color="auto"/>
        <w:right w:val="none" w:sz="0" w:space="0" w:color="auto"/>
      </w:divBdr>
    </w:div>
    <w:div w:id="1273394329">
      <w:bodyDiv w:val="1"/>
      <w:marLeft w:val="0"/>
      <w:marRight w:val="0"/>
      <w:marTop w:val="0"/>
      <w:marBottom w:val="0"/>
      <w:divBdr>
        <w:top w:val="none" w:sz="0" w:space="0" w:color="auto"/>
        <w:left w:val="none" w:sz="0" w:space="0" w:color="auto"/>
        <w:bottom w:val="none" w:sz="0" w:space="0" w:color="auto"/>
        <w:right w:val="none" w:sz="0" w:space="0" w:color="auto"/>
      </w:divBdr>
    </w:div>
    <w:div w:id="1284917703">
      <w:bodyDiv w:val="1"/>
      <w:marLeft w:val="0"/>
      <w:marRight w:val="0"/>
      <w:marTop w:val="0"/>
      <w:marBottom w:val="0"/>
      <w:divBdr>
        <w:top w:val="none" w:sz="0" w:space="0" w:color="auto"/>
        <w:left w:val="none" w:sz="0" w:space="0" w:color="auto"/>
        <w:bottom w:val="none" w:sz="0" w:space="0" w:color="auto"/>
        <w:right w:val="none" w:sz="0" w:space="0" w:color="auto"/>
      </w:divBdr>
    </w:div>
    <w:div w:id="1288195049">
      <w:bodyDiv w:val="1"/>
      <w:marLeft w:val="0"/>
      <w:marRight w:val="0"/>
      <w:marTop w:val="0"/>
      <w:marBottom w:val="0"/>
      <w:divBdr>
        <w:top w:val="none" w:sz="0" w:space="0" w:color="auto"/>
        <w:left w:val="none" w:sz="0" w:space="0" w:color="auto"/>
        <w:bottom w:val="none" w:sz="0" w:space="0" w:color="auto"/>
        <w:right w:val="none" w:sz="0" w:space="0" w:color="auto"/>
      </w:divBdr>
    </w:div>
    <w:div w:id="1292370741">
      <w:bodyDiv w:val="1"/>
      <w:marLeft w:val="0"/>
      <w:marRight w:val="0"/>
      <w:marTop w:val="0"/>
      <w:marBottom w:val="0"/>
      <w:divBdr>
        <w:top w:val="none" w:sz="0" w:space="0" w:color="auto"/>
        <w:left w:val="none" w:sz="0" w:space="0" w:color="auto"/>
        <w:bottom w:val="none" w:sz="0" w:space="0" w:color="auto"/>
        <w:right w:val="none" w:sz="0" w:space="0" w:color="auto"/>
      </w:divBdr>
    </w:div>
    <w:div w:id="1296987927">
      <w:bodyDiv w:val="1"/>
      <w:marLeft w:val="0"/>
      <w:marRight w:val="0"/>
      <w:marTop w:val="0"/>
      <w:marBottom w:val="0"/>
      <w:divBdr>
        <w:top w:val="none" w:sz="0" w:space="0" w:color="auto"/>
        <w:left w:val="none" w:sz="0" w:space="0" w:color="auto"/>
        <w:bottom w:val="none" w:sz="0" w:space="0" w:color="auto"/>
        <w:right w:val="none" w:sz="0" w:space="0" w:color="auto"/>
      </w:divBdr>
    </w:div>
    <w:div w:id="1304507504">
      <w:bodyDiv w:val="1"/>
      <w:marLeft w:val="0"/>
      <w:marRight w:val="0"/>
      <w:marTop w:val="0"/>
      <w:marBottom w:val="0"/>
      <w:divBdr>
        <w:top w:val="none" w:sz="0" w:space="0" w:color="auto"/>
        <w:left w:val="none" w:sz="0" w:space="0" w:color="auto"/>
        <w:bottom w:val="none" w:sz="0" w:space="0" w:color="auto"/>
        <w:right w:val="none" w:sz="0" w:space="0" w:color="auto"/>
      </w:divBdr>
    </w:div>
    <w:div w:id="1333684166">
      <w:bodyDiv w:val="1"/>
      <w:marLeft w:val="0"/>
      <w:marRight w:val="0"/>
      <w:marTop w:val="0"/>
      <w:marBottom w:val="0"/>
      <w:divBdr>
        <w:top w:val="none" w:sz="0" w:space="0" w:color="auto"/>
        <w:left w:val="none" w:sz="0" w:space="0" w:color="auto"/>
        <w:bottom w:val="none" w:sz="0" w:space="0" w:color="auto"/>
        <w:right w:val="none" w:sz="0" w:space="0" w:color="auto"/>
      </w:divBdr>
    </w:div>
    <w:div w:id="1338725028">
      <w:bodyDiv w:val="1"/>
      <w:marLeft w:val="0"/>
      <w:marRight w:val="0"/>
      <w:marTop w:val="0"/>
      <w:marBottom w:val="0"/>
      <w:divBdr>
        <w:top w:val="none" w:sz="0" w:space="0" w:color="auto"/>
        <w:left w:val="none" w:sz="0" w:space="0" w:color="auto"/>
        <w:bottom w:val="none" w:sz="0" w:space="0" w:color="auto"/>
        <w:right w:val="none" w:sz="0" w:space="0" w:color="auto"/>
      </w:divBdr>
    </w:div>
    <w:div w:id="1340692388">
      <w:bodyDiv w:val="1"/>
      <w:marLeft w:val="0"/>
      <w:marRight w:val="0"/>
      <w:marTop w:val="0"/>
      <w:marBottom w:val="0"/>
      <w:divBdr>
        <w:top w:val="none" w:sz="0" w:space="0" w:color="auto"/>
        <w:left w:val="none" w:sz="0" w:space="0" w:color="auto"/>
        <w:bottom w:val="none" w:sz="0" w:space="0" w:color="auto"/>
        <w:right w:val="none" w:sz="0" w:space="0" w:color="auto"/>
      </w:divBdr>
    </w:div>
    <w:div w:id="1343122556">
      <w:bodyDiv w:val="1"/>
      <w:marLeft w:val="0"/>
      <w:marRight w:val="0"/>
      <w:marTop w:val="0"/>
      <w:marBottom w:val="0"/>
      <w:divBdr>
        <w:top w:val="none" w:sz="0" w:space="0" w:color="auto"/>
        <w:left w:val="none" w:sz="0" w:space="0" w:color="auto"/>
        <w:bottom w:val="none" w:sz="0" w:space="0" w:color="auto"/>
        <w:right w:val="none" w:sz="0" w:space="0" w:color="auto"/>
      </w:divBdr>
    </w:div>
    <w:div w:id="1345280718">
      <w:bodyDiv w:val="1"/>
      <w:marLeft w:val="0"/>
      <w:marRight w:val="0"/>
      <w:marTop w:val="0"/>
      <w:marBottom w:val="0"/>
      <w:divBdr>
        <w:top w:val="none" w:sz="0" w:space="0" w:color="auto"/>
        <w:left w:val="none" w:sz="0" w:space="0" w:color="auto"/>
        <w:bottom w:val="none" w:sz="0" w:space="0" w:color="auto"/>
        <w:right w:val="none" w:sz="0" w:space="0" w:color="auto"/>
      </w:divBdr>
    </w:div>
    <w:div w:id="1371106324">
      <w:bodyDiv w:val="1"/>
      <w:marLeft w:val="0"/>
      <w:marRight w:val="0"/>
      <w:marTop w:val="0"/>
      <w:marBottom w:val="0"/>
      <w:divBdr>
        <w:top w:val="none" w:sz="0" w:space="0" w:color="auto"/>
        <w:left w:val="none" w:sz="0" w:space="0" w:color="auto"/>
        <w:bottom w:val="none" w:sz="0" w:space="0" w:color="auto"/>
        <w:right w:val="none" w:sz="0" w:space="0" w:color="auto"/>
      </w:divBdr>
    </w:div>
    <w:div w:id="1379862184">
      <w:bodyDiv w:val="1"/>
      <w:marLeft w:val="0"/>
      <w:marRight w:val="0"/>
      <w:marTop w:val="0"/>
      <w:marBottom w:val="0"/>
      <w:divBdr>
        <w:top w:val="none" w:sz="0" w:space="0" w:color="auto"/>
        <w:left w:val="none" w:sz="0" w:space="0" w:color="auto"/>
        <w:bottom w:val="none" w:sz="0" w:space="0" w:color="auto"/>
        <w:right w:val="none" w:sz="0" w:space="0" w:color="auto"/>
      </w:divBdr>
    </w:div>
    <w:div w:id="1396587173">
      <w:bodyDiv w:val="1"/>
      <w:marLeft w:val="0"/>
      <w:marRight w:val="0"/>
      <w:marTop w:val="0"/>
      <w:marBottom w:val="0"/>
      <w:divBdr>
        <w:top w:val="none" w:sz="0" w:space="0" w:color="auto"/>
        <w:left w:val="none" w:sz="0" w:space="0" w:color="auto"/>
        <w:bottom w:val="none" w:sz="0" w:space="0" w:color="auto"/>
        <w:right w:val="none" w:sz="0" w:space="0" w:color="auto"/>
      </w:divBdr>
      <w:divsChild>
        <w:div w:id="336808689">
          <w:marLeft w:val="0"/>
          <w:marRight w:val="0"/>
          <w:marTop w:val="0"/>
          <w:marBottom w:val="0"/>
          <w:divBdr>
            <w:top w:val="none" w:sz="0" w:space="0" w:color="auto"/>
            <w:left w:val="none" w:sz="0" w:space="0" w:color="auto"/>
            <w:bottom w:val="none" w:sz="0" w:space="0" w:color="auto"/>
            <w:right w:val="none" w:sz="0" w:space="0" w:color="auto"/>
          </w:divBdr>
        </w:div>
        <w:div w:id="397939858">
          <w:marLeft w:val="0"/>
          <w:marRight w:val="0"/>
          <w:marTop w:val="0"/>
          <w:marBottom w:val="0"/>
          <w:divBdr>
            <w:top w:val="none" w:sz="0" w:space="0" w:color="auto"/>
            <w:left w:val="none" w:sz="0" w:space="0" w:color="auto"/>
            <w:bottom w:val="none" w:sz="0" w:space="0" w:color="auto"/>
            <w:right w:val="none" w:sz="0" w:space="0" w:color="auto"/>
          </w:divBdr>
        </w:div>
        <w:div w:id="492453510">
          <w:marLeft w:val="0"/>
          <w:marRight w:val="0"/>
          <w:marTop w:val="0"/>
          <w:marBottom w:val="0"/>
          <w:divBdr>
            <w:top w:val="none" w:sz="0" w:space="0" w:color="auto"/>
            <w:left w:val="none" w:sz="0" w:space="0" w:color="auto"/>
            <w:bottom w:val="none" w:sz="0" w:space="0" w:color="auto"/>
            <w:right w:val="none" w:sz="0" w:space="0" w:color="auto"/>
          </w:divBdr>
        </w:div>
        <w:div w:id="547302227">
          <w:marLeft w:val="0"/>
          <w:marRight w:val="0"/>
          <w:marTop w:val="0"/>
          <w:marBottom w:val="0"/>
          <w:divBdr>
            <w:top w:val="none" w:sz="0" w:space="0" w:color="auto"/>
            <w:left w:val="none" w:sz="0" w:space="0" w:color="auto"/>
            <w:bottom w:val="none" w:sz="0" w:space="0" w:color="auto"/>
            <w:right w:val="none" w:sz="0" w:space="0" w:color="auto"/>
          </w:divBdr>
        </w:div>
        <w:div w:id="610431504">
          <w:marLeft w:val="0"/>
          <w:marRight w:val="0"/>
          <w:marTop w:val="0"/>
          <w:marBottom w:val="0"/>
          <w:divBdr>
            <w:top w:val="none" w:sz="0" w:space="0" w:color="auto"/>
            <w:left w:val="none" w:sz="0" w:space="0" w:color="auto"/>
            <w:bottom w:val="none" w:sz="0" w:space="0" w:color="auto"/>
            <w:right w:val="none" w:sz="0" w:space="0" w:color="auto"/>
          </w:divBdr>
        </w:div>
        <w:div w:id="623851982">
          <w:marLeft w:val="0"/>
          <w:marRight w:val="0"/>
          <w:marTop w:val="0"/>
          <w:marBottom w:val="0"/>
          <w:divBdr>
            <w:top w:val="none" w:sz="0" w:space="0" w:color="auto"/>
            <w:left w:val="none" w:sz="0" w:space="0" w:color="auto"/>
            <w:bottom w:val="none" w:sz="0" w:space="0" w:color="auto"/>
            <w:right w:val="none" w:sz="0" w:space="0" w:color="auto"/>
          </w:divBdr>
        </w:div>
        <w:div w:id="739906322">
          <w:marLeft w:val="0"/>
          <w:marRight w:val="0"/>
          <w:marTop w:val="0"/>
          <w:marBottom w:val="0"/>
          <w:divBdr>
            <w:top w:val="none" w:sz="0" w:space="0" w:color="auto"/>
            <w:left w:val="none" w:sz="0" w:space="0" w:color="auto"/>
            <w:bottom w:val="none" w:sz="0" w:space="0" w:color="auto"/>
            <w:right w:val="none" w:sz="0" w:space="0" w:color="auto"/>
          </w:divBdr>
        </w:div>
        <w:div w:id="763573511">
          <w:marLeft w:val="0"/>
          <w:marRight w:val="0"/>
          <w:marTop w:val="0"/>
          <w:marBottom w:val="0"/>
          <w:divBdr>
            <w:top w:val="none" w:sz="0" w:space="0" w:color="auto"/>
            <w:left w:val="none" w:sz="0" w:space="0" w:color="auto"/>
            <w:bottom w:val="none" w:sz="0" w:space="0" w:color="auto"/>
            <w:right w:val="none" w:sz="0" w:space="0" w:color="auto"/>
          </w:divBdr>
        </w:div>
        <w:div w:id="832063442">
          <w:marLeft w:val="0"/>
          <w:marRight w:val="0"/>
          <w:marTop w:val="0"/>
          <w:marBottom w:val="0"/>
          <w:divBdr>
            <w:top w:val="none" w:sz="0" w:space="0" w:color="auto"/>
            <w:left w:val="none" w:sz="0" w:space="0" w:color="auto"/>
            <w:bottom w:val="none" w:sz="0" w:space="0" w:color="auto"/>
            <w:right w:val="none" w:sz="0" w:space="0" w:color="auto"/>
          </w:divBdr>
        </w:div>
        <w:div w:id="861746535">
          <w:marLeft w:val="0"/>
          <w:marRight w:val="0"/>
          <w:marTop w:val="0"/>
          <w:marBottom w:val="0"/>
          <w:divBdr>
            <w:top w:val="none" w:sz="0" w:space="0" w:color="auto"/>
            <w:left w:val="none" w:sz="0" w:space="0" w:color="auto"/>
            <w:bottom w:val="none" w:sz="0" w:space="0" w:color="auto"/>
            <w:right w:val="none" w:sz="0" w:space="0" w:color="auto"/>
          </w:divBdr>
        </w:div>
        <w:div w:id="1018894277">
          <w:marLeft w:val="0"/>
          <w:marRight w:val="0"/>
          <w:marTop w:val="0"/>
          <w:marBottom w:val="0"/>
          <w:divBdr>
            <w:top w:val="none" w:sz="0" w:space="0" w:color="auto"/>
            <w:left w:val="none" w:sz="0" w:space="0" w:color="auto"/>
            <w:bottom w:val="none" w:sz="0" w:space="0" w:color="auto"/>
            <w:right w:val="none" w:sz="0" w:space="0" w:color="auto"/>
          </w:divBdr>
        </w:div>
        <w:div w:id="1152018936">
          <w:marLeft w:val="0"/>
          <w:marRight w:val="0"/>
          <w:marTop w:val="0"/>
          <w:marBottom w:val="0"/>
          <w:divBdr>
            <w:top w:val="none" w:sz="0" w:space="0" w:color="auto"/>
            <w:left w:val="none" w:sz="0" w:space="0" w:color="auto"/>
            <w:bottom w:val="none" w:sz="0" w:space="0" w:color="auto"/>
            <w:right w:val="none" w:sz="0" w:space="0" w:color="auto"/>
          </w:divBdr>
        </w:div>
        <w:div w:id="1195272002">
          <w:marLeft w:val="0"/>
          <w:marRight w:val="0"/>
          <w:marTop w:val="0"/>
          <w:marBottom w:val="0"/>
          <w:divBdr>
            <w:top w:val="none" w:sz="0" w:space="0" w:color="auto"/>
            <w:left w:val="none" w:sz="0" w:space="0" w:color="auto"/>
            <w:bottom w:val="none" w:sz="0" w:space="0" w:color="auto"/>
            <w:right w:val="none" w:sz="0" w:space="0" w:color="auto"/>
          </w:divBdr>
        </w:div>
        <w:div w:id="1276525940">
          <w:marLeft w:val="0"/>
          <w:marRight w:val="0"/>
          <w:marTop w:val="0"/>
          <w:marBottom w:val="0"/>
          <w:divBdr>
            <w:top w:val="none" w:sz="0" w:space="0" w:color="auto"/>
            <w:left w:val="none" w:sz="0" w:space="0" w:color="auto"/>
            <w:bottom w:val="none" w:sz="0" w:space="0" w:color="auto"/>
            <w:right w:val="none" w:sz="0" w:space="0" w:color="auto"/>
          </w:divBdr>
        </w:div>
        <w:div w:id="1472749444">
          <w:marLeft w:val="0"/>
          <w:marRight w:val="0"/>
          <w:marTop w:val="0"/>
          <w:marBottom w:val="0"/>
          <w:divBdr>
            <w:top w:val="none" w:sz="0" w:space="0" w:color="auto"/>
            <w:left w:val="none" w:sz="0" w:space="0" w:color="auto"/>
            <w:bottom w:val="none" w:sz="0" w:space="0" w:color="auto"/>
            <w:right w:val="none" w:sz="0" w:space="0" w:color="auto"/>
          </w:divBdr>
        </w:div>
        <w:div w:id="1696541914">
          <w:marLeft w:val="0"/>
          <w:marRight w:val="0"/>
          <w:marTop w:val="0"/>
          <w:marBottom w:val="0"/>
          <w:divBdr>
            <w:top w:val="none" w:sz="0" w:space="0" w:color="auto"/>
            <w:left w:val="none" w:sz="0" w:space="0" w:color="auto"/>
            <w:bottom w:val="none" w:sz="0" w:space="0" w:color="auto"/>
            <w:right w:val="none" w:sz="0" w:space="0" w:color="auto"/>
          </w:divBdr>
        </w:div>
        <w:div w:id="1940873074">
          <w:marLeft w:val="0"/>
          <w:marRight w:val="0"/>
          <w:marTop w:val="0"/>
          <w:marBottom w:val="0"/>
          <w:divBdr>
            <w:top w:val="none" w:sz="0" w:space="0" w:color="auto"/>
            <w:left w:val="none" w:sz="0" w:space="0" w:color="auto"/>
            <w:bottom w:val="none" w:sz="0" w:space="0" w:color="auto"/>
            <w:right w:val="none" w:sz="0" w:space="0" w:color="auto"/>
          </w:divBdr>
        </w:div>
        <w:div w:id="1978795433">
          <w:marLeft w:val="0"/>
          <w:marRight w:val="0"/>
          <w:marTop w:val="0"/>
          <w:marBottom w:val="0"/>
          <w:divBdr>
            <w:top w:val="none" w:sz="0" w:space="0" w:color="auto"/>
            <w:left w:val="none" w:sz="0" w:space="0" w:color="auto"/>
            <w:bottom w:val="none" w:sz="0" w:space="0" w:color="auto"/>
            <w:right w:val="none" w:sz="0" w:space="0" w:color="auto"/>
          </w:divBdr>
        </w:div>
        <w:div w:id="2002001243">
          <w:marLeft w:val="0"/>
          <w:marRight w:val="0"/>
          <w:marTop w:val="0"/>
          <w:marBottom w:val="0"/>
          <w:divBdr>
            <w:top w:val="none" w:sz="0" w:space="0" w:color="auto"/>
            <w:left w:val="none" w:sz="0" w:space="0" w:color="auto"/>
            <w:bottom w:val="none" w:sz="0" w:space="0" w:color="auto"/>
            <w:right w:val="none" w:sz="0" w:space="0" w:color="auto"/>
          </w:divBdr>
        </w:div>
        <w:div w:id="2040429299">
          <w:marLeft w:val="0"/>
          <w:marRight w:val="0"/>
          <w:marTop w:val="0"/>
          <w:marBottom w:val="0"/>
          <w:divBdr>
            <w:top w:val="none" w:sz="0" w:space="0" w:color="auto"/>
            <w:left w:val="none" w:sz="0" w:space="0" w:color="auto"/>
            <w:bottom w:val="none" w:sz="0" w:space="0" w:color="auto"/>
            <w:right w:val="none" w:sz="0" w:space="0" w:color="auto"/>
          </w:divBdr>
        </w:div>
        <w:div w:id="2080472124">
          <w:marLeft w:val="0"/>
          <w:marRight w:val="0"/>
          <w:marTop w:val="0"/>
          <w:marBottom w:val="0"/>
          <w:divBdr>
            <w:top w:val="none" w:sz="0" w:space="0" w:color="auto"/>
            <w:left w:val="none" w:sz="0" w:space="0" w:color="auto"/>
            <w:bottom w:val="none" w:sz="0" w:space="0" w:color="auto"/>
            <w:right w:val="none" w:sz="0" w:space="0" w:color="auto"/>
          </w:divBdr>
        </w:div>
      </w:divsChild>
    </w:div>
    <w:div w:id="1426683453">
      <w:bodyDiv w:val="1"/>
      <w:marLeft w:val="0"/>
      <w:marRight w:val="0"/>
      <w:marTop w:val="0"/>
      <w:marBottom w:val="0"/>
      <w:divBdr>
        <w:top w:val="none" w:sz="0" w:space="0" w:color="auto"/>
        <w:left w:val="none" w:sz="0" w:space="0" w:color="auto"/>
        <w:bottom w:val="none" w:sz="0" w:space="0" w:color="auto"/>
        <w:right w:val="none" w:sz="0" w:space="0" w:color="auto"/>
      </w:divBdr>
    </w:div>
    <w:div w:id="1430083567">
      <w:bodyDiv w:val="1"/>
      <w:marLeft w:val="0"/>
      <w:marRight w:val="0"/>
      <w:marTop w:val="0"/>
      <w:marBottom w:val="0"/>
      <w:divBdr>
        <w:top w:val="none" w:sz="0" w:space="0" w:color="auto"/>
        <w:left w:val="none" w:sz="0" w:space="0" w:color="auto"/>
        <w:bottom w:val="none" w:sz="0" w:space="0" w:color="auto"/>
        <w:right w:val="none" w:sz="0" w:space="0" w:color="auto"/>
      </w:divBdr>
    </w:div>
    <w:div w:id="1440173884">
      <w:bodyDiv w:val="1"/>
      <w:marLeft w:val="0"/>
      <w:marRight w:val="0"/>
      <w:marTop w:val="0"/>
      <w:marBottom w:val="0"/>
      <w:divBdr>
        <w:top w:val="none" w:sz="0" w:space="0" w:color="auto"/>
        <w:left w:val="none" w:sz="0" w:space="0" w:color="auto"/>
        <w:bottom w:val="none" w:sz="0" w:space="0" w:color="auto"/>
        <w:right w:val="none" w:sz="0" w:space="0" w:color="auto"/>
      </w:divBdr>
    </w:div>
    <w:div w:id="1447116460">
      <w:bodyDiv w:val="1"/>
      <w:marLeft w:val="0"/>
      <w:marRight w:val="0"/>
      <w:marTop w:val="0"/>
      <w:marBottom w:val="0"/>
      <w:divBdr>
        <w:top w:val="none" w:sz="0" w:space="0" w:color="auto"/>
        <w:left w:val="none" w:sz="0" w:space="0" w:color="auto"/>
        <w:bottom w:val="none" w:sz="0" w:space="0" w:color="auto"/>
        <w:right w:val="none" w:sz="0" w:space="0" w:color="auto"/>
      </w:divBdr>
    </w:div>
    <w:div w:id="1473794775">
      <w:bodyDiv w:val="1"/>
      <w:marLeft w:val="0"/>
      <w:marRight w:val="0"/>
      <w:marTop w:val="0"/>
      <w:marBottom w:val="0"/>
      <w:divBdr>
        <w:top w:val="none" w:sz="0" w:space="0" w:color="auto"/>
        <w:left w:val="none" w:sz="0" w:space="0" w:color="auto"/>
        <w:bottom w:val="none" w:sz="0" w:space="0" w:color="auto"/>
        <w:right w:val="none" w:sz="0" w:space="0" w:color="auto"/>
      </w:divBdr>
    </w:div>
    <w:div w:id="1476027402">
      <w:bodyDiv w:val="1"/>
      <w:marLeft w:val="0"/>
      <w:marRight w:val="0"/>
      <w:marTop w:val="0"/>
      <w:marBottom w:val="0"/>
      <w:divBdr>
        <w:top w:val="none" w:sz="0" w:space="0" w:color="auto"/>
        <w:left w:val="none" w:sz="0" w:space="0" w:color="auto"/>
        <w:bottom w:val="none" w:sz="0" w:space="0" w:color="auto"/>
        <w:right w:val="none" w:sz="0" w:space="0" w:color="auto"/>
      </w:divBdr>
    </w:div>
    <w:div w:id="1479611231">
      <w:bodyDiv w:val="1"/>
      <w:marLeft w:val="0"/>
      <w:marRight w:val="0"/>
      <w:marTop w:val="0"/>
      <w:marBottom w:val="0"/>
      <w:divBdr>
        <w:top w:val="none" w:sz="0" w:space="0" w:color="auto"/>
        <w:left w:val="none" w:sz="0" w:space="0" w:color="auto"/>
        <w:bottom w:val="none" w:sz="0" w:space="0" w:color="auto"/>
        <w:right w:val="none" w:sz="0" w:space="0" w:color="auto"/>
      </w:divBdr>
      <w:divsChild>
        <w:div w:id="885145617">
          <w:marLeft w:val="0"/>
          <w:marRight w:val="0"/>
          <w:marTop w:val="0"/>
          <w:marBottom w:val="0"/>
          <w:divBdr>
            <w:top w:val="none" w:sz="0" w:space="0" w:color="auto"/>
            <w:left w:val="none" w:sz="0" w:space="0" w:color="auto"/>
            <w:bottom w:val="none" w:sz="0" w:space="0" w:color="auto"/>
            <w:right w:val="none" w:sz="0" w:space="0" w:color="auto"/>
          </w:divBdr>
        </w:div>
        <w:div w:id="1026521115">
          <w:marLeft w:val="0"/>
          <w:marRight w:val="0"/>
          <w:marTop w:val="0"/>
          <w:marBottom w:val="0"/>
          <w:divBdr>
            <w:top w:val="none" w:sz="0" w:space="0" w:color="auto"/>
            <w:left w:val="none" w:sz="0" w:space="0" w:color="auto"/>
            <w:bottom w:val="none" w:sz="0" w:space="0" w:color="auto"/>
            <w:right w:val="none" w:sz="0" w:space="0" w:color="auto"/>
          </w:divBdr>
        </w:div>
        <w:div w:id="1689091146">
          <w:marLeft w:val="0"/>
          <w:marRight w:val="0"/>
          <w:marTop w:val="0"/>
          <w:marBottom w:val="0"/>
          <w:divBdr>
            <w:top w:val="none" w:sz="0" w:space="0" w:color="auto"/>
            <w:left w:val="none" w:sz="0" w:space="0" w:color="auto"/>
            <w:bottom w:val="none" w:sz="0" w:space="0" w:color="auto"/>
            <w:right w:val="none" w:sz="0" w:space="0" w:color="auto"/>
          </w:divBdr>
        </w:div>
      </w:divsChild>
    </w:div>
    <w:div w:id="1496148934">
      <w:bodyDiv w:val="1"/>
      <w:marLeft w:val="0"/>
      <w:marRight w:val="0"/>
      <w:marTop w:val="0"/>
      <w:marBottom w:val="0"/>
      <w:divBdr>
        <w:top w:val="none" w:sz="0" w:space="0" w:color="auto"/>
        <w:left w:val="none" w:sz="0" w:space="0" w:color="auto"/>
        <w:bottom w:val="none" w:sz="0" w:space="0" w:color="auto"/>
        <w:right w:val="none" w:sz="0" w:space="0" w:color="auto"/>
      </w:divBdr>
    </w:div>
    <w:div w:id="1496995537">
      <w:bodyDiv w:val="1"/>
      <w:marLeft w:val="0"/>
      <w:marRight w:val="0"/>
      <w:marTop w:val="0"/>
      <w:marBottom w:val="0"/>
      <w:divBdr>
        <w:top w:val="none" w:sz="0" w:space="0" w:color="auto"/>
        <w:left w:val="none" w:sz="0" w:space="0" w:color="auto"/>
        <w:bottom w:val="none" w:sz="0" w:space="0" w:color="auto"/>
        <w:right w:val="none" w:sz="0" w:space="0" w:color="auto"/>
      </w:divBdr>
    </w:div>
    <w:div w:id="1498812488">
      <w:bodyDiv w:val="1"/>
      <w:marLeft w:val="0"/>
      <w:marRight w:val="0"/>
      <w:marTop w:val="0"/>
      <w:marBottom w:val="0"/>
      <w:divBdr>
        <w:top w:val="none" w:sz="0" w:space="0" w:color="auto"/>
        <w:left w:val="none" w:sz="0" w:space="0" w:color="auto"/>
        <w:bottom w:val="none" w:sz="0" w:space="0" w:color="auto"/>
        <w:right w:val="none" w:sz="0" w:space="0" w:color="auto"/>
      </w:divBdr>
    </w:div>
    <w:div w:id="1507355706">
      <w:bodyDiv w:val="1"/>
      <w:marLeft w:val="0"/>
      <w:marRight w:val="0"/>
      <w:marTop w:val="0"/>
      <w:marBottom w:val="0"/>
      <w:divBdr>
        <w:top w:val="none" w:sz="0" w:space="0" w:color="auto"/>
        <w:left w:val="none" w:sz="0" w:space="0" w:color="auto"/>
        <w:bottom w:val="none" w:sz="0" w:space="0" w:color="auto"/>
        <w:right w:val="none" w:sz="0" w:space="0" w:color="auto"/>
      </w:divBdr>
    </w:div>
    <w:div w:id="1523741697">
      <w:bodyDiv w:val="1"/>
      <w:marLeft w:val="0"/>
      <w:marRight w:val="0"/>
      <w:marTop w:val="0"/>
      <w:marBottom w:val="0"/>
      <w:divBdr>
        <w:top w:val="none" w:sz="0" w:space="0" w:color="auto"/>
        <w:left w:val="none" w:sz="0" w:space="0" w:color="auto"/>
        <w:bottom w:val="none" w:sz="0" w:space="0" w:color="auto"/>
        <w:right w:val="none" w:sz="0" w:space="0" w:color="auto"/>
      </w:divBdr>
    </w:div>
    <w:div w:id="1553342957">
      <w:bodyDiv w:val="1"/>
      <w:marLeft w:val="0"/>
      <w:marRight w:val="0"/>
      <w:marTop w:val="0"/>
      <w:marBottom w:val="0"/>
      <w:divBdr>
        <w:top w:val="none" w:sz="0" w:space="0" w:color="auto"/>
        <w:left w:val="none" w:sz="0" w:space="0" w:color="auto"/>
        <w:bottom w:val="none" w:sz="0" w:space="0" w:color="auto"/>
        <w:right w:val="none" w:sz="0" w:space="0" w:color="auto"/>
      </w:divBdr>
    </w:div>
    <w:div w:id="1569077883">
      <w:bodyDiv w:val="1"/>
      <w:marLeft w:val="0"/>
      <w:marRight w:val="0"/>
      <w:marTop w:val="0"/>
      <w:marBottom w:val="0"/>
      <w:divBdr>
        <w:top w:val="none" w:sz="0" w:space="0" w:color="auto"/>
        <w:left w:val="none" w:sz="0" w:space="0" w:color="auto"/>
        <w:bottom w:val="none" w:sz="0" w:space="0" w:color="auto"/>
        <w:right w:val="none" w:sz="0" w:space="0" w:color="auto"/>
      </w:divBdr>
    </w:div>
    <w:div w:id="1571572288">
      <w:bodyDiv w:val="1"/>
      <w:marLeft w:val="0"/>
      <w:marRight w:val="0"/>
      <w:marTop w:val="0"/>
      <w:marBottom w:val="0"/>
      <w:divBdr>
        <w:top w:val="none" w:sz="0" w:space="0" w:color="auto"/>
        <w:left w:val="none" w:sz="0" w:space="0" w:color="auto"/>
        <w:bottom w:val="none" w:sz="0" w:space="0" w:color="auto"/>
        <w:right w:val="none" w:sz="0" w:space="0" w:color="auto"/>
      </w:divBdr>
    </w:div>
    <w:div w:id="1577667016">
      <w:bodyDiv w:val="1"/>
      <w:marLeft w:val="0"/>
      <w:marRight w:val="0"/>
      <w:marTop w:val="0"/>
      <w:marBottom w:val="0"/>
      <w:divBdr>
        <w:top w:val="none" w:sz="0" w:space="0" w:color="auto"/>
        <w:left w:val="none" w:sz="0" w:space="0" w:color="auto"/>
        <w:bottom w:val="none" w:sz="0" w:space="0" w:color="auto"/>
        <w:right w:val="none" w:sz="0" w:space="0" w:color="auto"/>
      </w:divBdr>
    </w:div>
    <w:div w:id="1588004579">
      <w:bodyDiv w:val="1"/>
      <w:marLeft w:val="0"/>
      <w:marRight w:val="0"/>
      <w:marTop w:val="0"/>
      <w:marBottom w:val="0"/>
      <w:divBdr>
        <w:top w:val="none" w:sz="0" w:space="0" w:color="auto"/>
        <w:left w:val="none" w:sz="0" w:space="0" w:color="auto"/>
        <w:bottom w:val="none" w:sz="0" w:space="0" w:color="auto"/>
        <w:right w:val="none" w:sz="0" w:space="0" w:color="auto"/>
      </w:divBdr>
    </w:div>
    <w:div w:id="1642150324">
      <w:bodyDiv w:val="1"/>
      <w:marLeft w:val="0"/>
      <w:marRight w:val="0"/>
      <w:marTop w:val="0"/>
      <w:marBottom w:val="0"/>
      <w:divBdr>
        <w:top w:val="none" w:sz="0" w:space="0" w:color="auto"/>
        <w:left w:val="none" w:sz="0" w:space="0" w:color="auto"/>
        <w:bottom w:val="none" w:sz="0" w:space="0" w:color="auto"/>
        <w:right w:val="none" w:sz="0" w:space="0" w:color="auto"/>
      </w:divBdr>
    </w:div>
    <w:div w:id="1649896506">
      <w:bodyDiv w:val="1"/>
      <w:marLeft w:val="0"/>
      <w:marRight w:val="0"/>
      <w:marTop w:val="0"/>
      <w:marBottom w:val="0"/>
      <w:divBdr>
        <w:top w:val="none" w:sz="0" w:space="0" w:color="auto"/>
        <w:left w:val="none" w:sz="0" w:space="0" w:color="auto"/>
        <w:bottom w:val="none" w:sz="0" w:space="0" w:color="auto"/>
        <w:right w:val="none" w:sz="0" w:space="0" w:color="auto"/>
      </w:divBdr>
    </w:div>
    <w:div w:id="1657025548">
      <w:bodyDiv w:val="1"/>
      <w:marLeft w:val="0"/>
      <w:marRight w:val="0"/>
      <w:marTop w:val="0"/>
      <w:marBottom w:val="0"/>
      <w:divBdr>
        <w:top w:val="none" w:sz="0" w:space="0" w:color="auto"/>
        <w:left w:val="none" w:sz="0" w:space="0" w:color="auto"/>
        <w:bottom w:val="none" w:sz="0" w:space="0" w:color="auto"/>
        <w:right w:val="none" w:sz="0" w:space="0" w:color="auto"/>
      </w:divBdr>
    </w:div>
    <w:div w:id="1660187947">
      <w:bodyDiv w:val="1"/>
      <w:marLeft w:val="0"/>
      <w:marRight w:val="0"/>
      <w:marTop w:val="0"/>
      <w:marBottom w:val="0"/>
      <w:divBdr>
        <w:top w:val="none" w:sz="0" w:space="0" w:color="auto"/>
        <w:left w:val="none" w:sz="0" w:space="0" w:color="auto"/>
        <w:bottom w:val="none" w:sz="0" w:space="0" w:color="auto"/>
        <w:right w:val="none" w:sz="0" w:space="0" w:color="auto"/>
      </w:divBdr>
    </w:div>
    <w:div w:id="1668559997">
      <w:bodyDiv w:val="1"/>
      <w:marLeft w:val="0"/>
      <w:marRight w:val="0"/>
      <w:marTop w:val="0"/>
      <w:marBottom w:val="0"/>
      <w:divBdr>
        <w:top w:val="none" w:sz="0" w:space="0" w:color="auto"/>
        <w:left w:val="none" w:sz="0" w:space="0" w:color="auto"/>
        <w:bottom w:val="none" w:sz="0" w:space="0" w:color="auto"/>
        <w:right w:val="none" w:sz="0" w:space="0" w:color="auto"/>
      </w:divBdr>
    </w:div>
    <w:div w:id="1715694595">
      <w:bodyDiv w:val="1"/>
      <w:marLeft w:val="0"/>
      <w:marRight w:val="0"/>
      <w:marTop w:val="0"/>
      <w:marBottom w:val="0"/>
      <w:divBdr>
        <w:top w:val="none" w:sz="0" w:space="0" w:color="auto"/>
        <w:left w:val="none" w:sz="0" w:space="0" w:color="auto"/>
        <w:bottom w:val="none" w:sz="0" w:space="0" w:color="auto"/>
        <w:right w:val="none" w:sz="0" w:space="0" w:color="auto"/>
      </w:divBdr>
    </w:div>
    <w:div w:id="1719890638">
      <w:bodyDiv w:val="1"/>
      <w:marLeft w:val="0"/>
      <w:marRight w:val="0"/>
      <w:marTop w:val="0"/>
      <w:marBottom w:val="0"/>
      <w:divBdr>
        <w:top w:val="none" w:sz="0" w:space="0" w:color="auto"/>
        <w:left w:val="none" w:sz="0" w:space="0" w:color="auto"/>
        <w:bottom w:val="none" w:sz="0" w:space="0" w:color="auto"/>
        <w:right w:val="none" w:sz="0" w:space="0" w:color="auto"/>
      </w:divBdr>
    </w:div>
    <w:div w:id="1720670526">
      <w:bodyDiv w:val="1"/>
      <w:marLeft w:val="0"/>
      <w:marRight w:val="0"/>
      <w:marTop w:val="0"/>
      <w:marBottom w:val="0"/>
      <w:divBdr>
        <w:top w:val="none" w:sz="0" w:space="0" w:color="auto"/>
        <w:left w:val="none" w:sz="0" w:space="0" w:color="auto"/>
        <w:bottom w:val="none" w:sz="0" w:space="0" w:color="auto"/>
        <w:right w:val="none" w:sz="0" w:space="0" w:color="auto"/>
      </w:divBdr>
    </w:div>
    <w:div w:id="1734305731">
      <w:bodyDiv w:val="1"/>
      <w:marLeft w:val="0"/>
      <w:marRight w:val="0"/>
      <w:marTop w:val="0"/>
      <w:marBottom w:val="0"/>
      <w:divBdr>
        <w:top w:val="none" w:sz="0" w:space="0" w:color="auto"/>
        <w:left w:val="none" w:sz="0" w:space="0" w:color="auto"/>
        <w:bottom w:val="none" w:sz="0" w:space="0" w:color="auto"/>
        <w:right w:val="none" w:sz="0" w:space="0" w:color="auto"/>
      </w:divBdr>
    </w:div>
    <w:div w:id="1743983313">
      <w:bodyDiv w:val="1"/>
      <w:marLeft w:val="0"/>
      <w:marRight w:val="0"/>
      <w:marTop w:val="0"/>
      <w:marBottom w:val="0"/>
      <w:divBdr>
        <w:top w:val="none" w:sz="0" w:space="0" w:color="auto"/>
        <w:left w:val="none" w:sz="0" w:space="0" w:color="auto"/>
        <w:bottom w:val="none" w:sz="0" w:space="0" w:color="auto"/>
        <w:right w:val="none" w:sz="0" w:space="0" w:color="auto"/>
      </w:divBdr>
    </w:div>
    <w:div w:id="1754279524">
      <w:bodyDiv w:val="1"/>
      <w:marLeft w:val="0"/>
      <w:marRight w:val="0"/>
      <w:marTop w:val="0"/>
      <w:marBottom w:val="0"/>
      <w:divBdr>
        <w:top w:val="none" w:sz="0" w:space="0" w:color="auto"/>
        <w:left w:val="none" w:sz="0" w:space="0" w:color="auto"/>
        <w:bottom w:val="none" w:sz="0" w:space="0" w:color="auto"/>
        <w:right w:val="none" w:sz="0" w:space="0" w:color="auto"/>
      </w:divBdr>
    </w:div>
    <w:div w:id="1755319445">
      <w:bodyDiv w:val="1"/>
      <w:marLeft w:val="0"/>
      <w:marRight w:val="0"/>
      <w:marTop w:val="0"/>
      <w:marBottom w:val="0"/>
      <w:divBdr>
        <w:top w:val="none" w:sz="0" w:space="0" w:color="auto"/>
        <w:left w:val="none" w:sz="0" w:space="0" w:color="auto"/>
        <w:bottom w:val="none" w:sz="0" w:space="0" w:color="auto"/>
        <w:right w:val="none" w:sz="0" w:space="0" w:color="auto"/>
      </w:divBdr>
    </w:div>
    <w:div w:id="1763380646">
      <w:bodyDiv w:val="1"/>
      <w:marLeft w:val="0"/>
      <w:marRight w:val="0"/>
      <w:marTop w:val="0"/>
      <w:marBottom w:val="0"/>
      <w:divBdr>
        <w:top w:val="none" w:sz="0" w:space="0" w:color="auto"/>
        <w:left w:val="none" w:sz="0" w:space="0" w:color="auto"/>
        <w:bottom w:val="none" w:sz="0" w:space="0" w:color="auto"/>
        <w:right w:val="none" w:sz="0" w:space="0" w:color="auto"/>
      </w:divBdr>
    </w:div>
    <w:div w:id="1772236187">
      <w:bodyDiv w:val="1"/>
      <w:marLeft w:val="0"/>
      <w:marRight w:val="0"/>
      <w:marTop w:val="0"/>
      <w:marBottom w:val="0"/>
      <w:divBdr>
        <w:top w:val="none" w:sz="0" w:space="0" w:color="auto"/>
        <w:left w:val="none" w:sz="0" w:space="0" w:color="auto"/>
        <w:bottom w:val="none" w:sz="0" w:space="0" w:color="auto"/>
        <w:right w:val="none" w:sz="0" w:space="0" w:color="auto"/>
      </w:divBdr>
    </w:div>
    <w:div w:id="1774743621">
      <w:bodyDiv w:val="1"/>
      <w:marLeft w:val="0"/>
      <w:marRight w:val="0"/>
      <w:marTop w:val="0"/>
      <w:marBottom w:val="0"/>
      <w:divBdr>
        <w:top w:val="none" w:sz="0" w:space="0" w:color="auto"/>
        <w:left w:val="none" w:sz="0" w:space="0" w:color="auto"/>
        <w:bottom w:val="none" w:sz="0" w:space="0" w:color="auto"/>
        <w:right w:val="none" w:sz="0" w:space="0" w:color="auto"/>
      </w:divBdr>
    </w:div>
    <w:div w:id="1800339893">
      <w:bodyDiv w:val="1"/>
      <w:marLeft w:val="0"/>
      <w:marRight w:val="0"/>
      <w:marTop w:val="0"/>
      <w:marBottom w:val="0"/>
      <w:divBdr>
        <w:top w:val="none" w:sz="0" w:space="0" w:color="auto"/>
        <w:left w:val="none" w:sz="0" w:space="0" w:color="auto"/>
        <w:bottom w:val="none" w:sz="0" w:space="0" w:color="auto"/>
        <w:right w:val="none" w:sz="0" w:space="0" w:color="auto"/>
      </w:divBdr>
    </w:div>
    <w:div w:id="1814057945">
      <w:bodyDiv w:val="1"/>
      <w:marLeft w:val="0"/>
      <w:marRight w:val="0"/>
      <w:marTop w:val="0"/>
      <w:marBottom w:val="0"/>
      <w:divBdr>
        <w:top w:val="none" w:sz="0" w:space="0" w:color="auto"/>
        <w:left w:val="none" w:sz="0" w:space="0" w:color="auto"/>
        <w:bottom w:val="none" w:sz="0" w:space="0" w:color="auto"/>
        <w:right w:val="none" w:sz="0" w:space="0" w:color="auto"/>
      </w:divBdr>
    </w:div>
    <w:div w:id="1830094496">
      <w:bodyDiv w:val="1"/>
      <w:marLeft w:val="0"/>
      <w:marRight w:val="0"/>
      <w:marTop w:val="0"/>
      <w:marBottom w:val="0"/>
      <w:divBdr>
        <w:top w:val="none" w:sz="0" w:space="0" w:color="auto"/>
        <w:left w:val="none" w:sz="0" w:space="0" w:color="auto"/>
        <w:bottom w:val="none" w:sz="0" w:space="0" w:color="auto"/>
        <w:right w:val="none" w:sz="0" w:space="0" w:color="auto"/>
      </w:divBdr>
      <w:divsChild>
        <w:div w:id="255136622">
          <w:marLeft w:val="0"/>
          <w:marRight w:val="0"/>
          <w:marTop w:val="0"/>
          <w:marBottom w:val="0"/>
          <w:divBdr>
            <w:top w:val="none" w:sz="0" w:space="0" w:color="auto"/>
            <w:left w:val="none" w:sz="0" w:space="0" w:color="auto"/>
            <w:bottom w:val="none" w:sz="0" w:space="0" w:color="auto"/>
            <w:right w:val="none" w:sz="0" w:space="0" w:color="auto"/>
          </w:divBdr>
          <w:divsChild>
            <w:div w:id="2002543997">
              <w:marLeft w:val="0"/>
              <w:marRight w:val="0"/>
              <w:marTop w:val="0"/>
              <w:marBottom w:val="0"/>
              <w:divBdr>
                <w:top w:val="none" w:sz="0" w:space="0" w:color="auto"/>
                <w:left w:val="none" w:sz="0" w:space="0" w:color="auto"/>
                <w:bottom w:val="none" w:sz="0" w:space="0" w:color="auto"/>
                <w:right w:val="none" w:sz="0" w:space="0" w:color="auto"/>
              </w:divBdr>
              <w:divsChild>
                <w:div w:id="2598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784">
      <w:bodyDiv w:val="1"/>
      <w:marLeft w:val="0"/>
      <w:marRight w:val="0"/>
      <w:marTop w:val="0"/>
      <w:marBottom w:val="0"/>
      <w:divBdr>
        <w:top w:val="none" w:sz="0" w:space="0" w:color="auto"/>
        <w:left w:val="none" w:sz="0" w:space="0" w:color="auto"/>
        <w:bottom w:val="none" w:sz="0" w:space="0" w:color="auto"/>
        <w:right w:val="none" w:sz="0" w:space="0" w:color="auto"/>
      </w:divBdr>
    </w:div>
    <w:div w:id="1868641445">
      <w:bodyDiv w:val="1"/>
      <w:marLeft w:val="0"/>
      <w:marRight w:val="0"/>
      <w:marTop w:val="0"/>
      <w:marBottom w:val="0"/>
      <w:divBdr>
        <w:top w:val="none" w:sz="0" w:space="0" w:color="auto"/>
        <w:left w:val="none" w:sz="0" w:space="0" w:color="auto"/>
        <w:bottom w:val="none" w:sz="0" w:space="0" w:color="auto"/>
        <w:right w:val="none" w:sz="0" w:space="0" w:color="auto"/>
      </w:divBdr>
    </w:div>
    <w:div w:id="1876236493">
      <w:bodyDiv w:val="1"/>
      <w:marLeft w:val="0"/>
      <w:marRight w:val="0"/>
      <w:marTop w:val="0"/>
      <w:marBottom w:val="0"/>
      <w:divBdr>
        <w:top w:val="none" w:sz="0" w:space="0" w:color="auto"/>
        <w:left w:val="none" w:sz="0" w:space="0" w:color="auto"/>
        <w:bottom w:val="none" w:sz="0" w:space="0" w:color="auto"/>
        <w:right w:val="none" w:sz="0" w:space="0" w:color="auto"/>
      </w:divBdr>
    </w:div>
    <w:div w:id="1879582030">
      <w:bodyDiv w:val="1"/>
      <w:marLeft w:val="0"/>
      <w:marRight w:val="0"/>
      <w:marTop w:val="0"/>
      <w:marBottom w:val="0"/>
      <w:divBdr>
        <w:top w:val="none" w:sz="0" w:space="0" w:color="auto"/>
        <w:left w:val="none" w:sz="0" w:space="0" w:color="auto"/>
        <w:bottom w:val="none" w:sz="0" w:space="0" w:color="auto"/>
        <w:right w:val="none" w:sz="0" w:space="0" w:color="auto"/>
      </w:divBdr>
    </w:div>
    <w:div w:id="1888176104">
      <w:bodyDiv w:val="1"/>
      <w:marLeft w:val="0"/>
      <w:marRight w:val="0"/>
      <w:marTop w:val="0"/>
      <w:marBottom w:val="0"/>
      <w:divBdr>
        <w:top w:val="none" w:sz="0" w:space="0" w:color="auto"/>
        <w:left w:val="none" w:sz="0" w:space="0" w:color="auto"/>
        <w:bottom w:val="none" w:sz="0" w:space="0" w:color="auto"/>
        <w:right w:val="none" w:sz="0" w:space="0" w:color="auto"/>
      </w:divBdr>
    </w:div>
    <w:div w:id="1924755627">
      <w:bodyDiv w:val="1"/>
      <w:marLeft w:val="0"/>
      <w:marRight w:val="0"/>
      <w:marTop w:val="0"/>
      <w:marBottom w:val="0"/>
      <w:divBdr>
        <w:top w:val="none" w:sz="0" w:space="0" w:color="auto"/>
        <w:left w:val="none" w:sz="0" w:space="0" w:color="auto"/>
        <w:bottom w:val="none" w:sz="0" w:space="0" w:color="auto"/>
        <w:right w:val="none" w:sz="0" w:space="0" w:color="auto"/>
      </w:divBdr>
    </w:div>
    <w:div w:id="1930310294">
      <w:bodyDiv w:val="1"/>
      <w:marLeft w:val="0"/>
      <w:marRight w:val="0"/>
      <w:marTop w:val="0"/>
      <w:marBottom w:val="0"/>
      <w:divBdr>
        <w:top w:val="none" w:sz="0" w:space="0" w:color="auto"/>
        <w:left w:val="none" w:sz="0" w:space="0" w:color="auto"/>
        <w:bottom w:val="none" w:sz="0" w:space="0" w:color="auto"/>
        <w:right w:val="none" w:sz="0" w:space="0" w:color="auto"/>
      </w:divBdr>
    </w:div>
    <w:div w:id="1931233186">
      <w:bodyDiv w:val="1"/>
      <w:marLeft w:val="0"/>
      <w:marRight w:val="0"/>
      <w:marTop w:val="0"/>
      <w:marBottom w:val="0"/>
      <w:divBdr>
        <w:top w:val="none" w:sz="0" w:space="0" w:color="auto"/>
        <w:left w:val="none" w:sz="0" w:space="0" w:color="auto"/>
        <w:bottom w:val="none" w:sz="0" w:space="0" w:color="auto"/>
        <w:right w:val="none" w:sz="0" w:space="0" w:color="auto"/>
      </w:divBdr>
    </w:div>
    <w:div w:id="1938516707">
      <w:bodyDiv w:val="1"/>
      <w:marLeft w:val="0"/>
      <w:marRight w:val="0"/>
      <w:marTop w:val="0"/>
      <w:marBottom w:val="0"/>
      <w:divBdr>
        <w:top w:val="none" w:sz="0" w:space="0" w:color="auto"/>
        <w:left w:val="none" w:sz="0" w:space="0" w:color="auto"/>
        <w:bottom w:val="none" w:sz="0" w:space="0" w:color="auto"/>
        <w:right w:val="none" w:sz="0" w:space="0" w:color="auto"/>
      </w:divBdr>
    </w:div>
    <w:div w:id="1943800161">
      <w:bodyDiv w:val="1"/>
      <w:marLeft w:val="0"/>
      <w:marRight w:val="0"/>
      <w:marTop w:val="0"/>
      <w:marBottom w:val="0"/>
      <w:divBdr>
        <w:top w:val="none" w:sz="0" w:space="0" w:color="auto"/>
        <w:left w:val="none" w:sz="0" w:space="0" w:color="auto"/>
        <w:bottom w:val="none" w:sz="0" w:space="0" w:color="auto"/>
        <w:right w:val="none" w:sz="0" w:space="0" w:color="auto"/>
      </w:divBdr>
    </w:div>
    <w:div w:id="1956332078">
      <w:bodyDiv w:val="1"/>
      <w:marLeft w:val="0"/>
      <w:marRight w:val="0"/>
      <w:marTop w:val="0"/>
      <w:marBottom w:val="0"/>
      <w:divBdr>
        <w:top w:val="none" w:sz="0" w:space="0" w:color="auto"/>
        <w:left w:val="none" w:sz="0" w:space="0" w:color="auto"/>
        <w:bottom w:val="none" w:sz="0" w:space="0" w:color="auto"/>
        <w:right w:val="none" w:sz="0" w:space="0" w:color="auto"/>
      </w:divBdr>
    </w:div>
    <w:div w:id="1984040010">
      <w:bodyDiv w:val="1"/>
      <w:marLeft w:val="0"/>
      <w:marRight w:val="0"/>
      <w:marTop w:val="0"/>
      <w:marBottom w:val="0"/>
      <w:divBdr>
        <w:top w:val="none" w:sz="0" w:space="0" w:color="auto"/>
        <w:left w:val="none" w:sz="0" w:space="0" w:color="auto"/>
        <w:bottom w:val="none" w:sz="0" w:space="0" w:color="auto"/>
        <w:right w:val="none" w:sz="0" w:space="0" w:color="auto"/>
      </w:divBdr>
    </w:div>
    <w:div w:id="1991712502">
      <w:bodyDiv w:val="1"/>
      <w:marLeft w:val="0"/>
      <w:marRight w:val="0"/>
      <w:marTop w:val="0"/>
      <w:marBottom w:val="0"/>
      <w:divBdr>
        <w:top w:val="none" w:sz="0" w:space="0" w:color="auto"/>
        <w:left w:val="none" w:sz="0" w:space="0" w:color="auto"/>
        <w:bottom w:val="none" w:sz="0" w:space="0" w:color="auto"/>
        <w:right w:val="none" w:sz="0" w:space="0" w:color="auto"/>
      </w:divBdr>
    </w:div>
    <w:div w:id="1993171662">
      <w:bodyDiv w:val="1"/>
      <w:marLeft w:val="0"/>
      <w:marRight w:val="0"/>
      <w:marTop w:val="0"/>
      <w:marBottom w:val="0"/>
      <w:divBdr>
        <w:top w:val="none" w:sz="0" w:space="0" w:color="auto"/>
        <w:left w:val="none" w:sz="0" w:space="0" w:color="auto"/>
        <w:bottom w:val="none" w:sz="0" w:space="0" w:color="auto"/>
        <w:right w:val="none" w:sz="0" w:space="0" w:color="auto"/>
      </w:divBdr>
    </w:div>
    <w:div w:id="1993175241">
      <w:bodyDiv w:val="1"/>
      <w:marLeft w:val="0"/>
      <w:marRight w:val="0"/>
      <w:marTop w:val="0"/>
      <w:marBottom w:val="0"/>
      <w:divBdr>
        <w:top w:val="none" w:sz="0" w:space="0" w:color="auto"/>
        <w:left w:val="none" w:sz="0" w:space="0" w:color="auto"/>
        <w:bottom w:val="none" w:sz="0" w:space="0" w:color="auto"/>
        <w:right w:val="none" w:sz="0" w:space="0" w:color="auto"/>
      </w:divBdr>
    </w:div>
    <w:div w:id="1995407151">
      <w:bodyDiv w:val="1"/>
      <w:marLeft w:val="0"/>
      <w:marRight w:val="0"/>
      <w:marTop w:val="0"/>
      <w:marBottom w:val="0"/>
      <w:divBdr>
        <w:top w:val="none" w:sz="0" w:space="0" w:color="auto"/>
        <w:left w:val="none" w:sz="0" w:space="0" w:color="auto"/>
        <w:bottom w:val="none" w:sz="0" w:space="0" w:color="auto"/>
        <w:right w:val="none" w:sz="0" w:space="0" w:color="auto"/>
      </w:divBdr>
    </w:div>
    <w:div w:id="2019503539">
      <w:bodyDiv w:val="1"/>
      <w:marLeft w:val="0"/>
      <w:marRight w:val="0"/>
      <w:marTop w:val="0"/>
      <w:marBottom w:val="0"/>
      <w:divBdr>
        <w:top w:val="none" w:sz="0" w:space="0" w:color="auto"/>
        <w:left w:val="none" w:sz="0" w:space="0" w:color="auto"/>
        <w:bottom w:val="none" w:sz="0" w:space="0" w:color="auto"/>
        <w:right w:val="none" w:sz="0" w:space="0" w:color="auto"/>
      </w:divBdr>
    </w:div>
    <w:div w:id="2031102688">
      <w:bodyDiv w:val="1"/>
      <w:marLeft w:val="0"/>
      <w:marRight w:val="0"/>
      <w:marTop w:val="0"/>
      <w:marBottom w:val="0"/>
      <w:divBdr>
        <w:top w:val="none" w:sz="0" w:space="0" w:color="auto"/>
        <w:left w:val="none" w:sz="0" w:space="0" w:color="auto"/>
        <w:bottom w:val="none" w:sz="0" w:space="0" w:color="auto"/>
        <w:right w:val="none" w:sz="0" w:space="0" w:color="auto"/>
      </w:divBdr>
    </w:div>
    <w:div w:id="2037656270">
      <w:bodyDiv w:val="1"/>
      <w:marLeft w:val="0"/>
      <w:marRight w:val="0"/>
      <w:marTop w:val="0"/>
      <w:marBottom w:val="0"/>
      <w:divBdr>
        <w:top w:val="none" w:sz="0" w:space="0" w:color="auto"/>
        <w:left w:val="none" w:sz="0" w:space="0" w:color="auto"/>
        <w:bottom w:val="none" w:sz="0" w:space="0" w:color="auto"/>
        <w:right w:val="none" w:sz="0" w:space="0" w:color="auto"/>
      </w:divBdr>
    </w:div>
    <w:div w:id="2063211378">
      <w:bodyDiv w:val="1"/>
      <w:marLeft w:val="0"/>
      <w:marRight w:val="0"/>
      <w:marTop w:val="0"/>
      <w:marBottom w:val="0"/>
      <w:divBdr>
        <w:top w:val="none" w:sz="0" w:space="0" w:color="auto"/>
        <w:left w:val="none" w:sz="0" w:space="0" w:color="auto"/>
        <w:bottom w:val="none" w:sz="0" w:space="0" w:color="auto"/>
        <w:right w:val="none" w:sz="0" w:space="0" w:color="auto"/>
      </w:divBdr>
    </w:div>
    <w:div w:id="2064020990">
      <w:bodyDiv w:val="1"/>
      <w:marLeft w:val="0"/>
      <w:marRight w:val="0"/>
      <w:marTop w:val="0"/>
      <w:marBottom w:val="0"/>
      <w:divBdr>
        <w:top w:val="none" w:sz="0" w:space="0" w:color="auto"/>
        <w:left w:val="none" w:sz="0" w:space="0" w:color="auto"/>
        <w:bottom w:val="none" w:sz="0" w:space="0" w:color="auto"/>
        <w:right w:val="none" w:sz="0" w:space="0" w:color="auto"/>
      </w:divBdr>
    </w:div>
    <w:div w:id="2066634288">
      <w:bodyDiv w:val="1"/>
      <w:marLeft w:val="0"/>
      <w:marRight w:val="0"/>
      <w:marTop w:val="0"/>
      <w:marBottom w:val="0"/>
      <w:divBdr>
        <w:top w:val="none" w:sz="0" w:space="0" w:color="auto"/>
        <w:left w:val="none" w:sz="0" w:space="0" w:color="auto"/>
        <w:bottom w:val="none" w:sz="0" w:space="0" w:color="auto"/>
        <w:right w:val="none" w:sz="0" w:space="0" w:color="auto"/>
      </w:divBdr>
    </w:div>
    <w:div w:id="2067995323">
      <w:bodyDiv w:val="1"/>
      <w:marLeft w:val="0"/>
      <w:marRight w:val="0"/>
      <w:marTop w:val="0"/>
      <w:marBottom w:val="0"/>
      <w:divBdr>
        <w:top w:val="none" w:sz="0" w:space="0" w:color="auto"/>
        <w:left w:val="none" w:sz="0" w:space="0" w:color="auto"/>
        <w:bottom w:val="none" w:sz="0" w:space="0" w:color="auto"/>
        <w:right w:val="none" w:sz="0" w:space="0" w:color="auto"/>
      </w:divBdr>
    </w:div>
    <w:div w:id="2105491442">
      <w:bodyDiv w:val="1"/>
      <w:marLeft w:val="0"/>
      <w:marRight w:val="0"/>
      <w:marTop w:val="0"/>
      <w:marBottom w:val="0"/>
      <w:divBdr>
        <w:top w:val="none" w:sz="0" w:space="0" w:color="auto"/>
        <w:left w:val="none" w:sz="0" w:space="0" w:color="auto"/>
        <w:bottom w:val="none" w:sz="0" w:space="0" w:color="auto"/>
        <w:right w:val="none" w:sz="0" w:space="0" w:color="auto"/>
      </w:divBdr>
    </w:div>
    <w:div w:id="2116094167">
      <w:bodyDiv w:val="1"/>
      <w:marLeft w:val="0"/>
      <w:marRight w:val="0"/>
      <w:marTop w:val="0"/>
      <w:marBottom w:val="0"/>
      <w:divBdr>
        <w:top w:val="none" w:sz="0" w:space="0" w:color="auto"/>
        <w:left w:val="none" w:sz="0" w:space="0" w:color="auto"/>
        <w:bottom w:val="none" w:sz="0" w:space="0" w:color="auto"/>
        <w:right w:val="none" w:sz="0" w:space="0" w:color="auto"/>
      </w:divBdr>
    </w:div>
    <w:div w:id="2130737833">
      <w:bodyDiv w:val="1"/>
      <w:marLeft w:val="0"/>
      <w:marRight w:val="0"/>
      <w:marTop w:val="0"/>
      <w:marBottom w:val="0"/>
      <w:divBdr>
        <w:top w:val="none" w:sz="0" w:space="0" w:color="auto"/>
        <w:left w:val="none" w:sz="0" w:space="0" w:color="auto"/>
        <w:bottom w:val="none" w:sz="0" w:space="0" w:color="auto"/>
        <w:right w:val="none" w:sz="0" w:space="0" w:color="auto"/>
      </w:divBdr>
    </w:div>
    <w:div w:id="2131312504">
      <w:bodyDiv w:val="1"/>
      <w:marLeft w:val="0"/>
      <w:marRight w:val="0"/>
      <w:marTop w:val="0"/>
      <w:marBottom w:val="0"/>
      <w:divBdr>
        <w:top w:val="none" w:sz="0" w:space="0" w:color="auto"/>
        <w:left w:val="none" w:sz="0" w:space="0" w:color="auto"/>
        <w:bottom w:val="none" w:sz="0" w:space="0" w:color="auto"/>
        <w:right w:val="none" w:sz="0" w:space="0" w:color="auto"/>
      </w:divBdr>
    </w:div>
    <w:div w:id="2140103352">
      <w:bodyDiv w:val="1"/>
      <w:marLeft w:val="0"/>
      <w:marRight w:val="0"/>
      <w:marTop w:val="0"/>
      <w:marBottom w:val="0"/>
      <w:divBdr>
        <w:top w:val="none" w:sz="0" w:space="0" w:color="auto"/>
        <w:left w:val="none" w:sz="0" w:space="0" w:color="auto"/>
        <w:bottom w:val="none" w:sz="0" w:space="0" w:color="auto"/>
        <w:right w:val="none" w:sz="0" w:space="0" w:color="auto"/>
      </w:divBdr>
    </w:div>
    <w:div w:id="2144537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umbriasafeguardingchildren.co.uk/professionals/cspr/ljmcsafeguardingpracticereview.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47E33989E6224AB491B9C3B96D56FB" ma:contentTypeVersion="16" ma:contentTypeDescription="Create a new document." ma:contentTypeScope="" ma:versionID="641281a27128027ba312623bbe94fff3">
  <xsd:schema xmlns:xsd="http://www.w3.org/2001/XMLSchema" xmlns:xs="http://www.w3.org/2001/XMLSchema" xmlns:p="http://schemas.microsoft.com/office/2006/metadata/properties" xmlns:ns2="ba10aea6-83a9-4cfe-af09-df96d10c1e0a" xmlns:ns3="c2d83152-11fe-4a52-9676-40e26fd22b89" targetNamespace="http://schemas.microsoft.com/office/2006/metadata/properties" ma:root="true" ma:fieldsID="b35374f957dff3f55aebf41241aa05ae" ns2:_="" ns3:_="">
    <xsd:import namespace="ba10aea6-83a9-4cfe-af09-df96d10c1e0a"/>
    <xsd:import namespace="c2d83152-11fe-4a52-9676-40e26fd22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0aea6-83a9-4cfe-af09-df96d10c1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dcdffb-95ca-4299-aee8-eb0beb8641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d83152-11fe-4a52-9676-40e26fd22b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3fa224-08d5-4987-b0bc-d9c28c4bea27}" ma:internalName="TaxCatchAll" ma:showField="CatchAllData" ma:web="c2d83152-11fe-4a52-9676-40e26fd22b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0B3D6-0A70-48E4-B90A-64D090762E58}">
  <ds:schemaRefs>
    <ds:schemaRef ds:uri="http://schemas.microsoft.com/sharepoint/v3/contenttype/forms"/>
  </ds:schemaRefs>
</ds:datastoreItem>
</file>

<file path=customXml/itemProps2.xml><?xml version="1.0" encoding="utf-8"?>
<ds:datastoreItem xmlns:ds="http://schemas.openxmlformats.org/officeDocument/2006/customXml" ds:itemID="{7F7B11F9-E911-477C-8713-921EC2B9A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0aea6-83a9-4cfe-af09-df96d10c1e0a"/>
    <ds:schemaRef ds:uri="c2d83152-11fe-4a52-9676-40e26fd22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D796D-EBBA-4284-9D1A-672D2815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BAAF</Company>
  <LinksUpToDate>false</LinksUpToDate>
  <CharactersWithSpaces>1540</CharactersWithSpaces>
  <SharedDoc>false</SharedDoc>
  <HLinks>
    <vt:vector size="24" baseType="variant">
      <vt:variant>
        <vt:i4>4128805</vt:i4>
      </vt:variant>
      <vt:variant>
        <vt:i4>9</vt:i4>
      </vt:variant>
      <vt:variant>
        <vt:i4>0</vt:i4>
      </vt:variant>
      <vt:variant>
        <vt:i4>5</vt:i4>
      </vt:variant>
      <vt:variant>
        <vt:lpwstr>https://www.cumbriasafeguardingchildren.co.uk/professionals/cspr/ljmcsafeguardingpracticereview.asp</vt:lpwstr>
      </vt:variant>
      <vt:variant>
        <vt:lpwstr/>
      </vt:variant>
      <vt:variant>
        <vt:i4>4128805</vt:i4>
      </vt:variant>
      <vt:variant>
        <vt:i4>6</vt:i4>
      </vt:variant>
      <vt:variant>
        <vt:i4>0</vt:i4>
      </vt:variant>
      <vt:variant>
        <vt:i4>5</vt:i4>
      </vt:variant>
      <vt:variant>
        <vt:lpwstr>https://www.cumbriasafeguardingchildren.co.uk/professionals/cspr/ljmcsafeguardingpracticereview.asp</vt:lpwstr>
      </vt:variant>
      <vt:variant>
        <vt:lpwstr/>
      </vt:variant>
      <vt:variant>
        <vt:i4>1900631</vt:i4>
      </vt:variant>
      <vt:variant>
        <vt:i4>3</vt:i4>
      </vt:variant>
      <vt:variant>
        <vt:i4>0</vt:i4>
      </vt:variant>
      <vt:variant>
        <vt:i4>5</vt:i4>
      </vt:variant>
      <vt:variant>
        <vt:lpwstr>https://www.cardiffandvalersb.co.uk/wp-content/uploads/CV-RSCB-CPR-042016-Report.pdf</vt:lpwstr>
      </vt:variant>
      <vt:variant>
        <vt:lpwstr/>
      </vt:variant>
      <vt:variant>
        <vt:i4>4128805</vt:i4>
      </vt:variant>
      <vt:variant>
        <vt:i4>0</vt:i4>
      </vt:variant>
      <vt:variant>
        <vt:i4>0</vt:i4>
      </vt:variant>
      <vt:variant>
        <vt:i4>5</vt:i4>
      </vt:variant>
      <vt:variant>
        <vt:lpwstr>https://www.cumbriasafeguardingchildren.co.uk/professionals/cspr/ljmcsafeguardingpracticereview.asp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Sawyer</dc:creator>
  <cp:keywords/>
  <dc:description/>
  <cp:lastModifiedBy>Ellyse Partington</cp:lastModifiedBy>
  <cp:revision>17</cp:revision>
  <cp:lastPrinted>2021-10-11T20:36:00Z</cp:lastPrinted>
  <dcterms:created xsi:type="dcterms:W3CDTF">2023-07-24T08:42:00Z</dcterms:created>
  <dcterms:modified xsi:type="dcterms:W3CDTF">2023-07-27T08:11:00Z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CatchAll">
    <vt:lpwstr/>
  </property>
  <property fmtid="{D5CDD505-2E9C-101B-9397-08002B2CF9AE}" pid="4" name="lcf76f155ced4ddcb4097134ff3c332f">
    <vt:lpwstr/>
  </property>
</Properties>
</file>